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ackground w:color="ffffff">
    <v:background id="_x0000_s1025" filled="t"/>
  </w:background>
  <w:body>
    <w:p w:rsidR="002641D6" w:rsidP="00FD5138">
      <w:pPr>
        <w:autoSpaceDE w:val="0"/>
        <w:ind w:left="-1"/>
        <w:jc w:val="both"/>
      </w:pPr>
    </w:p>
    <w:p w:rsidR="006B360A" w:rsidP="006B360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KUPNÍ</w:t>
      </w:r>
      <w:r w:rsidRPr="006711F9">
        <w:rPr>
          <w:rFonts w:cs="Arial"/>
          <w:b/>
          <w:sz w:val="32"/>
          <w:szCs w:val="32"/>
        </w:rPr>
        <w:t xml:space="preserve"> SMLOUVA</w:t>
      </w:r>
    </w:p>
    <w:p w:rsidR="006B360A" w:rsidP="006B360A">
      <w:pPr>
        <w:jc w:val="center"/>
        <w:rPr>
          <w:rFonts w:cs="Arial"/>
          <w:b/>
        </w:rPr>
      </w:pPr>
      <w:r w:rsidRPr="00445B8F">
        <w:rPr>
          <w:rFonts w:cs="Arial"/>
          <w:b/>
        </w:rPr>
        <w:t>č.j.</w:t>
      </w:r>
      <w:r w:rsidRPr="00445B8F">
        <w:rPr>
          <w:rFonts w:cs="Arial"/>
          <w:b/>
        </w:rPr>
        <w:t xml:space="preserve"> </w:t>
      </w:r>
      <w:r w:rsidRPr="00445B8F">
        <w:rPr>
          <w:rFonts w:cs="Arial"/>
          <w:b/>
          <w:highlight w:val="yellow"/>
        </w:rPr>
        <w:t>***</w:t>
      </w:r>
    </w:p>
    <w:p w:rsidR="008F7A98" w:rsidP="006B360A">
      <w:pPr>
        <w:jc w:val="center"/>
        <w:rPr>
          <w:rFonts w:cs="Arial"/>
          <w:b/>
        </w:rPr>
      </w:pPr>
    </w:p>
    <w:p w:rsidR="008F7A98" w:rsidRPr="00542BC9" w:rsidP="006B360A">
      <w:pPr>
        <w:jc w:val="center"/>
        <w:rPr>
          <w:rFonts w:cs="Arial"/>
        </w:rPr>
      </w:pPr>
      <w:commentRangeStart w:id="0"/>
      <w:r w:rsidRPr="00542BC9">
        <w:rPr>
          <w:rFonts w:cs="Arial"/>
        </w:rPr>
        <w:t>uzavřená v rámci projektu s názvem: *** č. ***</w:t>
      </w:r>
      <w:commentRangeEnd w:id="0"/>
      <w:r w:rsidR="00573237">
        <w:rPr>
          <w:rStyle w:val="CommentReference"/>
          <w:szCs w:val="20"/>
        </w:rPr>
        <w:commentReference w:id="0"/>
      </w:r>
    </w:p>
    <w:p w:rsidR="006B360A" w:rsidRPr="006711F9" w:rsidP="006B360A">
      <w:pPr>
        <w:jc w:val="center"/>
        <w:rPr>
          <w:rFonts w:cs="Arial"/>
          <w:b/>
          <w:szCs w:val="20"/>
        </w:rPr>
      </w:pPr>
    </w:p>
    <w:p w:rsidR="006B360A" w:rsidP="006B360A">
      <w:pPr>
        <w:jc w:val="center"/>
        <w:rPr>
          <w:rFonts w:cs="Arial"/>
          <w:i/>
          <w:szCs w:val="20"/>
        </w:rPr>
      </w:pPr>
      <w:r w:rsidRPr="006711F9">
        <w:rPr>
          <w:rFonts w:cs="Arial"/>
          <w:szCs w:val="20"/>
        </w:rPr>
        <w:t xml:space="preserve">podle Rámcové </w:t>
      </w:r>
      <w:r w:rsidR="00294739">
        <w:rPr>
          <w:rFonts w:cs="Arial"/>
          <w:szCs w:val="20"/>
        </w:rPr>
        <w:t>dohody</w:t>
      </w:r>
      <w:r w:rsidRPr="006711F9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na </w:t>
      </w:r>
      <w:r w:rsidR="005E3AE2">
        <w:rPr>
          <w:rFonts w:cs="Arial"/>
          <w:szCs w:val="20"/>
        </w:rPr>
        <w:t>nákup</w:t>
      </w:r>
      <w:r>
        <w:rPr>
          <w:rFonts w:cs="Arial"/>
          <w:szCs w:val="20"/>
        </w:rPr>
        <w:t xml:space="preserve"> osobních automobilů </w:t>
      </w:r>
      <w:r w:rsidR="00E07D39">
        <w:rPr>
          <w:rFonts w:cs="Arial"/>
          <w:szCs w:val="20"/>
        </w:rPr>
        <w:t>v rámci centrálního nákupu státu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č.j.</w:t>
      </w:r>
      <w:r>
        <w:rPr>
          <w:rFonts w:cs="Arial"/>
          <w:szCs w:val="20"/>
        </w:rPr>
        <w:t xml:space="preserve"> </w:t>
      </w:r>
      <w:r w:rsidR="00AB04E0">
        <w:rPr>
          <w:rFonts w:cs="Arial"/>
          <w:szCs w:val="20"/>
        </w:rPr>
        <w:t>MF-14452/2018/1301-</w:t>
      </w:r>
      <w:r w:rsidR="000415AD">
        <w:rPr>
          <w:rFonts w:cs="Arial"/>
          <w:szCs w:val="20"/>
        </w:rPr>
        <w:t>6</w:t>
      </w:r>
      <w:bookmarkStart w:id="1" w:name="_GoBack"/>
      <w:bookmarkEnd w:id="1"/>
      <w:r w:rsidR="0057323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uzavřené</w:t>
      </w:r>
      <w:r w:rsidRPr="006711F9">
        <w:rPr>
          <w:rFonts w:cs="Arial"/>
          <w:szCs w:val="20"/>
        </w:rPr>
        <w:t xml:space="preserve"> dne </w:t>
      </w:r>
      <w:r w:rsidR="00832B22">
        <w:rPr>
          <w:rFonts w:cs="Arial"/>
          <w:szCs w:val="20"/>
        </w:rPr>
        <w:t>2</w:t>
      </w:r>
      <w:r w:rsidR="00337B2A">
        <w:rPr>
          <w:rFonts w:cs="Arial"/>
          <w:szCs w:val="20"/>
        </w:rPr>
        <w:t>1</w:t>
      </w:r>
      <w:r w:rsidRPr="00573237" w:rsidR="00573237">
        <w:rPr>
          <w:rFonts w:cs="Arial"/>
          <w:szCs w:val="20"/>
        </w:rPr>
        <w:t>. září 2018</w:t>
      </w:r>
    </w:p>
    <w:p w:rsidR="006B360A" w:rsidRPr="003668AC" w:rsidP="006B360A">
      <w:pPr>
        <w:jc w:val="center"/>
        <w:rPr>
          <w:rFonts w:cs="Arial"/>
          <w:szCs w:val="20"/>
        </w:rPr>
      </w:pPr>
      <w:r w:rsidRPr="003668AC">
        <w:rPr>
          <w:rFonts w:cs="Arial"/>
          <w:szCs w:val="20"/>
        </w:rPr>
        <w:t xml:space="preserve">(dále jen „Rámcová </w:t>
      </w:r>
      <w:r w:rsidR="00294739">
        <w:rPr>
          <w:rFonts w:cs="Arial"/>
          <w:szCs w:val="20"/>
        </w:rPr>
        <w:t>dohoda</w:t>
      </w:r>
      <w:r w:rsidRPr="003668AC">
        <w:rPr>
          <w:rFonts w:cs="Arial"/>
          <w:szCs w:val="20"/>
        </w:rPr>
        <w:t>“)</w:t>
      </w:r>
    </w:p>
    <w:p w:rsidR="006B360A" w:rsidRPr="003979FE" w:rsidP="006B360A">
      <w:pPr>
        <w:jc w:val="center"/>
        <w:rPr>
          <w:rFonts w:cs="Arial"/>
          <w:szCs w:val="20"/>
        </w:rPr>
      </w:pPr>
    </w:p>
    <w:p w:rsidR="006B360A" w:rsidRPr="003979FE" w:rsidP="006B360A">
      <w:pPr>
        <w:jc w:val="center"/>
        <w:rPr>
          <w:rFonts w:cs="Arial"/>
          <w:szCs w:val="20"/>
        </w:rPr>
      </w:pPr>
      <w:r w:rsidRPr="003979FE">
        <w:rPr>
          <w:rFonts w:cs="Arial"/>
          <w:szCs w:val="20"/>
        </w:rPr>
        <w:t>(to vše dále jen „</w:t>
      </w:r>
      <w:r>
        <w:rPr>
          <w:rFonts w:cs="Arial"/>
          <w:szCs w:val="20"/>
        </w:rPr>
        <w:t>Kupní smlouva</w:t>
      </w:r>
      <w:r w:rsidRPr="003979FE">
        <w:rPr>
          <w:rFonts w:cs="Arial"/>
          <w:szCs w:val="20"/>
        </w:rPr>
        <w:t>“)</w:t>
      </w:r>
    </w:p>
    <w:p w:rsidR="006B360A" w:rsidRPr="006711F9" w:rsidP="006B360A">
      <w:pPr>
        <w:jc w:val="center"/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Níže uvedeného dne, měsíce a roku </w:t>
      </w:r>
      <w:r w:rsidR="00754CDD">
        <w:rPr>
          <w:rFonts w:cs="Arial"/>
          <w:szCs w:val="20"/>
        </w:rPr>
        <w:t>strany Kupní smlouvy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3952EA" w:rsidP="006B360A">
      <w:pPr>
        <w:spacing w:before="60"/>
        <w:jc w:val="both"/>
        <w:rPr>
          <w:rFonts w:cs="Arial"/>
          <w:b/>
          <w:szCs w:val="20"/>
        </w:rPr>
      </w:pPr>
      <w:r w:rsidRPr="00B43A78">
        <w:rPr>
          <w:rFonts w:cs="Arial"/>
          <w:b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sídlo: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 xml:space="preserve">DIČ: </w:t>
      </w:r>
      <w:r w:rsidRPr="006B360A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banka: </w:t>
      </w:r>
      <w:r w:rsidRPr="008C60DE">
        <w:rPr>
          <w:rFonts w:cs="Arial"/>
          <w:szCs w:val="20"/>
          <w:highlight w:val="yellow"/>
        </w:rPr>
        <w:t>***</w:t>
      </w:r>
    </w:p>
    <w:p w:rsidR="006B360A" w:rsidRPr="008C60DE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 xml:space="preserve">č. účtu: </w:t>
      </w:r>
      <w:r w:rsidRPr="008C60DE">
        <w:rPr>
          <w:rFonts w:cs="Arial"/>
          <w:szCs w:val="20"/>
          <w:highlight w:val="yellow"/>
        </w:rPr>
        <w:t>***</w:t>
      </w:r>
      <w:r w:rsidRPr="008C60DE">
        <w:rPr>
          <w:rFonts w:cs="Arial"/>
          <w:szCs w:val="20"/>
        </w:rPr>
        <w:t xml:space="preserve"> </w:t>
      </w:r>
    </w:p>
    <w:p w:rsidR="006B360A" w:rsidRPr="000848AA" w:rsidP="006B360A">
      <w:pPr>
        <w:jc w:val="both"/>
        <w:rPr>
          <w:rFonts w:cs="Arial"/>
          <w:szCs w:val="20"/>
        </w:rPr>
      </w:pPr>
      <w:r w:rsidRPr="008C60DE">
        <w:rPr>
          <w:rFonts w:cs="Arial"/>
          <w:szCs w:val="20"/>
        </w:rPr>
        <w:t>ID datové schránky</w:t>
      </w:r>
      <w:r w:rsidRPr="000848AA">
        <w:rPr>
          <w:rFonts w:cs="Arial"/>
          <w:szCs w:val="20"/>
        </w:rPr>
        <w:t xml:space="preserve">: </w:t>
      </w:r>
      <w:r w:rsidR="00C8209B">
        <w:rPr>
          <w:szCs w:val="20"/>
        </w:rPr>
        <w:t xml:space="preserve">*** </w:t>
      </w:r>
    </w:p>
    <w:p w:rsidR="006B360A" w:rsidP="006B360A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 níž jedná</w:t>
      </w:r>
      <w:r w:rsidRPr="000848AA">
        <w:rPr>
          <w:rFonts w:cs="Arial"/>
          <w:szCs w:val="20"/>
        </w:rPr>
        <w:t xml:space="preserve">: </w:t>
      </w:r>
      <w:r w:rsidRPr="00E843EC">
        <w:rPr>
          <w:rFonts w:cs="Arial"/>
          <w:szCs w:val="20"/>
          <w:highlight w:val="yellow"/>
        </w:rPr>
        <w:t>[jméno]</w:t>
      </w:r>
      <w:r>
        <w:rPr>
          <w:rFonts w:cs="Arial"/>
          <w:szCs w:val="20"/>
        </w:rPr>
        <w:t xml:space="preserve">, </w:t>
      </w:r>
      <w:r w:rsidRPr="00E843EC">
        <w:rPr>
          <w:rFonts w:cs="Arial"/>
          <w:szCs w:val="20"/>
          <w:highlight w:val="yellow"/>
        </w:rPr>
        <w:t>[funkce</w:t>
      </w:r>
      <w:r>
        <w:rPr>
          <w:rFonts w:cs="Arial"/>
          <w:szCs w:val="20"/>
        </w:rPr>
        <w:t>]</w:t>
      </w:r>
    </w:p>
    <w:p w:rsidR="006B360A" w:rsidRPr="003952EA" w:rsidP="006B360A">
      <w:pPr>
        <w:jc w:val="both"/>
        <w:rPr>
          <w:rFonts w:cs="Arial"/>
          <w:szCs w:val="20"/>
        </w:rPr>
      </w:pP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Odběratel</w:t>
      </w:r>
      <w:r w:rsidRPr="003952EA">
        <w:rPr>
          <w:rFonts w:cs="Arial"/>
          <w:szCs w:val="20"/>
        </w:rPr>
        <w:t>“)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na straně jedné  </w:t>
      </w:r>
    </w:p>
    <w:p w:rsidR="006B360A" w:rsidRPr="006711F9" w:rsidP="006B360A">
      <w:pPr>
        <w:rPr>
          <w:rFonts w:cs="Arial"/>
          <w:szCs w:val="20"/>
        </w:rPr>
      </w:pPr>
    </w:p>
    <w:p w:rsidR="006B360A" w:rsidRPr="006711F9" w:rsidP="006B360A">
      <w:pPr>
        <w:rPr>
          <w:rFonts w:cs="Arial"/>
          <w:szCs w:val="20"/>
        </w:rPr>
      </w:pPr>
      <w:r w:rsidRPr="006711F9">
        <w:rPr>
          <w:rFonts w:cs="Arial"/>
          <w:szCs w:val="20"/>
        </w:rPr>
        <w:t>a</w:t>
      </w:r>
    </w:p>
    <w:p w:rsidR="006B360A" w:rsidRPr="006711F9" w:rsidP="006B360A">
      <w:pPr>
        <w:rPr>
          <w:rFonts w:cs="Arial"/>
          <w:szCs w:val="20"/>
        </w:rPr>
      </w:pPr>
    </w:p>
    <w:p w:rsidR="00573237" w:rsidRPr="00573237" w:rsidP="00573237">
      <w:pPr>
        <w:jc w:val="both"/>
        <w:rPr>
          <w:rFonts w:cs="Arial"/>
          <w:b/>
        </w:rPr>
      </w:pPr>
      <w:r w:rsidRPr="00573237">
        <w:rPr>
          <w:rFonts w:cs="Arial"/>
          <w:b/>
        </w:rPr>
        <w:t>ŠKODA AUTO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sídlo: tř. Václava Klementa 869, 293 01 Mladá Boleslav II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zapsaný/á v obchodním rejstříku vedeném u Městského soudu v Praze pod spisovou značkou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B 332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IČ: 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DIČ: CZ00177041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 xml:space="preserve">banka: </w:t>
      </w:r>
      <w:r w:rsidRPr="00573237">
        <w:rPr>
          <w:rFonts w:cs="Arial"/>
        </w:rPr>
        <w:t>UniCredit</w:t>
      </w:r>
      <w:r w:rsidRPr="00573237">
        <w:rPr>
          <w:rFonts w:cs="Arial"/>
        </w:rPr>
        <w:t xml:space="preserve"> Bank Czech Republik and Slovakia, a.s.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č. účtu: 1000053254/2700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ID datové schránky: 67wchuf</w:t>
      </w:r>
    </w:p>
    <w:p w:rsidR="00573237" w:rsidRPr="00573237" w:rsidP="00573237">
      <w:pPr>
        <w:jc w:val="both"/>
        <w:rPr>
          <w:rFonts w:cs="Arial"/>
        </w:rPr>
      </w:pPr>
      <w:r w:rsidRPr="00573237">
        <w:rPr>
          <w:rFonts w:cs="Arial"/>
        </w:rPr>
        <w:t>zastoupená: Miroslav Bláha, vedoucí prodeje ČR a Pavel Toman, odborný koordinátor prodeje</w:t>
      </w:r>
    </w:p>
    <w:p w:rsidR="006B360A" w:rsidRPr="003952EA" w:rsidP="00573237">
      <w:pPr>
        <w:jc w:val="both"/>
        <w:rPr>
          <w:rFonts w:cs="Arial"/>
          <w:szCs w:val="20"/>
        </w:rPr>
      </w:pPr>
      <w:r w:rsidRPr="00573237">
        <w:rPr>
          <w:rFonts w:cs="Arial"/>
        </w:rPr>
        <w:t>státní správě, oba na základě oprávnění</w:t>
      </w:r>
    </w:p>
    <w:p w:rsidR="006B360A" w:rsidRPr="003952EA" w:rsidP="006B360A">
      <w:pPr>
        <w:jc w:val="both"/>
        <w:rPr>
          <w:rFonts w:cs="Arial"/>
          <w:szCs w:val="20"/>
        </w:rPr>
      </w:pPr>
      <w:r w:rsidRPr="003952EA">
        <w:rPr>
          <w:rFonts w:cs="Arial"/>
          <w:szCs w:val="20"/>
        </w:rPr>
        <w:t>(dále jen „</w:t>
      </w:r>
      <w:r>
        <w:rPr>
          <w:rFonts w:cs="Arial"/>
          <w:szCs w:val="20"/>
        </w:rPr>
        <w:t>Dodavatel</w:t>
      </w:r>
      <w:r w:rsidRPr="003952EA">
        <w:rPr>
          <w:rFonts w:cs="Arial"/>
          <w:szCs w:val="20"/>
        </w:rPr>
        <w:t>“)</w:t>
      </w:r>
    </w:p>
    <w:p w:rsidR="006B360A" w:rsidRPr="00754CDD" w:rsidP="006B360A"/>
    <w:p w:rsidR="006B360A" w:rsidRPr="00754CDD" w:rsidP="006B360A">
      <w:pPr>
        <w:pStyle w:val="CZZkladntexttun"/>
        <w:rPr>
          <w:rFonts w:ascii="Times New Roman" w:hAnsi="Times New Roman"/>
          <w:b w:val="0"/>
          <w:sz w:val="24"/>
        </w:rPr>
      </w:pPr>
      <w:r w:rsidRPr="00754CDD">
        <w:rPr>
          <w:rFonts w:ascii="Times New Roman" w:hAnsi="Times New Roman"/>
          <w:b w:val="0"/>
          <w:sz w:val="24"/>
        </w:rPr>
        <w:t>na straně druhé</w:t>
      </w:r>
    </w:p>
    <w:p w:rsidR="006B360A" w:rsidRPr="006711F9" w:rsidP="006B360A">
      <w:pPr>
        <w:rPr>
          <w:rFonts w:cs="Arial"/>
          <w:szCs w:val="20"/>
        </w:rPr>
      </w:pPr>
    </w:p>
    <w:p w:rsidR="006B360A" w:rsidP="006B360A">
      <w:pPr>
        <w:jc w:val="both"/>
        <w:rPr>
          <w:rFonts w:cs="Arial"/>
          <w:szCs w:val="20"/>
        </w:rPr>
      </w:pPr>
      <w:r w:rsidRPr="006711F9">
        <w:rPr>
          <w:rFonts w:cs="Arial"/>
          <w:szCs w:val="20"/>
        </w:rPr>
        <w:t xml:space="preserve">uzavřely tuto </w:t>
      </w:r>
      <w:r w:rsidR="00294739">
        <w:rPr>
          <w:rFonts w:cs="Arial"/>
          <w:szCs w:val="20"/>
        </w:rPr>
        <w:t>Kupní</w:t>
      </w:r>
      <w:r w:rsidRPr="006711F9">
        <w:rPr>
          <w:rFonts w:cs="Arial"/>
          <w:szCs w:val="20"/>
        </w:rPr>
        <w:t xml:space="preserve"> smlouvu podle Rámc</w:t>
      </w:r>
      <w:r>
        <w:rPr>
          <w:rFonts w:cs="Arial"/>
          <w:szCs w:val="20"/>
        </w:rPr>
        <w:t xml:space="preserve">ové </w:t>
      </w:r>
      <w:r w:rsidR="00294739">
        <w:rPr>
          <w:rFonts w:cs="Arial"/>
          <w:szCs w:val="20"/>
        </w:rPr>
        <w:t>dohody</w:t>
      </w:r>
      <w:r>
        <w:rPr>
          <w:rFonts w:cs="Arial"/>
          <w:szCs w:val="20"/>
        </w:rPr>
        <w:t>, podle zákona č. 134/201</w:t>
      </w:r>
      <w:r w:rsidRPr="006711F9">
        <w:rPr>
          <w:rFonts w:cs="Arial"/>
          <w:szCs w:val="20"/>
        </w:rPr>
        <w:t>6 Sb., o </w:t>
      </w:r>
      <w:r>
        <w:rPr>
          <w:rFonts w:cs="Arial"/>
          <w:szCs w:val="20"/>
        </w:rPr>
        <w:t>zadávání veřejných zakázek</w:t>
      </w:r>
      <w:r w:rsidRPr="006711F9">
        <w:rPr>
          <w:rFonts w:cs="Arial"/>
          <w:szCs w:val="20"/>
        </w:rPr>
        <w:t xml:space="preserve">, ve znění pozdějších předpisů a v souladu s </w:t>
      </w:r>
      <w:r w:rsidRPr="006711F9">
        <w:rPr>
          <w:rFonts w:cs="Arial"/>
          <w:szCs w:val="20"/>
        </w:rPr>
        <w:t>ust</w:t>
      </w:r>
      <w:r w:rsidRPr="006711F9">
        <w:rPr>
          <w:rFonts w:cs="Arial"/>
          <w:szCs w:val="20"/>
        </w:rPr>
        <w:t xml:space="preserve">. § </w:t>
      </w:r>
      <w:r w:rsidR="008D70D6">
        <w:rPr>
          <w:rFonts w:cs="Arial"/>
          <w:szCs w:val="20"/>
        </w:rPr>
        <w:t>2079 a násl. a § 2085 a násl.</w:t>
      </w:r>
      <w:r w:rsidR="00ED3DFC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zákona č. 89/2012 Sb., občanský zákoník, v platném znění, k veřejné zakázce s názvem </w:t>
      </w:r>
      <w:r w:rsidRPr="00130C56">
        <w:rPr>
          <w:rFonts w:cs="Arial"/>
          <w:szCs w:val="20"/>
        </w:rPr>
        <w:t>„</w:t>
      </w:r>
      <w:r w:rsidRPr="00130C56" w:rsidR="00130C56">
        <w:t>Nákup osobních automobilů v rámci Centrálního nákupu státu</w:t>
      </w:r>
      <w:r w:rsidRPr="00130C56">
        <w:rPr>
          <w:rFonts w:cs="Arial"/>
          <w:i/>
          <w:szCs w:val="20"/>
        </w:rPr>
        <w:t xml:space="preserve">“ </w:t>
      </w:r>
      <w:r w:rsidRPr="00130C56">
        <w:rPr>
          <w:rFonts w:cs="Arial"/>
          <w:szCs w:val="20"/>
        </w:rPr>
        <w:t>uveřejněné</w:t>
      </w:r>
      <w:r w:rsidRPr="006711F9">
        <w:rPr>
          <w:rFonts w:cs="Arial"/>
          <w:szCs w:val="20"/>
        </w:rPr>
        <w:t xml:space="preserve"> ve Věstníku veřejných zakázek dne </w:t>
      </w:r>
      <w:r w:rsidRPr="009E1F28" w:rsidR="009E1F28">
        <w:rPr>
          <w:rFonts w:cs="Arial"/>
          <w:szCs w:val="20"/>
        </w:rPr>
        <w:t>7.</w:t>
      </w:r>
      <w:r w:rsidR="009E1F28">
        <w:rPr>
          <w:rFonts w:cs="Arial"/>
          <w:szCs w:val="20"/>
        </w:rPr>
        <w:t xml:space="preserve"> </w:t>
      </w:r>
      <w:r w:rsidRPr="009E1F28" w:rsidR="009E1F28">
        <w:rPr>
          <w:rFonts w:cs="Arial"/>
          <w:szCs w:val="20"/>
        </w:rPr>
        <w:t>12. 2017</w:t>
      </w:r>
      <w:r w:rsidR="009E1F28">
        <w:rPr>
          <w:rFonts w:cs="Arial"/>
          <w:szCs w:val="20"/>
        </w:rPr>
        <w:t xml:space="preserve"> </w:t>
      </w:r>
      <w:r w:rsidRPr="006711F9">
        <w:rPr>
          <w:rFonts w:cs="Arial"/>
          <w:szCs w:val="20"/>
        </w:rPr>
        <w:t xml:space="preserve">pod evidenčním číslem </w:t>
      </w:r>
      <w:r w:rsidR="009E1F28">
        <w:rPr>
          <w:rFonts w:cs="Arial"/>
          <w:szCs w:val="20"/>
        </w:rPr>
        <w:br/>
      </w:r>
      <w:r w:rsidR="009E1F28">
        <w:rPr>
          <w:lang w:eastAsia="cs-CZ"/>
        </w:rPr>
        <w:t xml:space="preserve">VZ </w:t>
      </w:r>
      <w:r w:rsidR="009E1F28">
        <w:rPr>
          <w:lang w:eastAsia="cs-CZ"/>
        </w:rPr>
        <w:t>Z2017-034646.</w:t>
      </w:r>
      <w:r w:rsidRPr="006711F9">
        <w:rPr>
          <w:rFonts w:cs="Arial"/>
          <w:szCs w:val="20"/>
        </w:rPr>
        <w:t>.</w:t>
      </w:r>
    </w:p>
    <w:p w:rsidR="006B360A" w:rsidRPr="006711F9" w:rsidP="006B360A">
      <w:pPr>
        <w:jc w:val="both"/>
        <w:rPr>
          <w:rFonts w:cs="Arial"/>
          <w:szCs w:val="20"/>
        </w:rPr>
      </w:pPr>
    </w:p>
    <w:p w:rsidR="006B360A" w:rsidRPr="000B0CC5" w:rsidP="00CD4B25">
      <w:pPr>
        <w:pStyle w:val="Heading1"/>
        <w:numPr>
          <w:ilvl w:val="0"/>
          <w:numId w:val="21"/>
        </w:numPr>
      </w:pPr>
      <w:r w:rsidRPr="000B0CC5">
        <w:t>PŘEDMĚT A ÚČEL KUPNÍ SMLOUVY</w:t>
      </w:r>
    </w:p>
    <w:p w:rsidR="006B360A" w:rsidRPr="006814E3" w:rsidP="00730C1D">
      <w:pPr>
        <w:pStyle w:val="Heading2"/>
        <w:numPr>
          <w:ilvl w:val="0"/>
          <w:numId w:val="12"/>
        </w:numPr>
      </w:pPr>
      <w:r w:rsidRPr="006814E3">
        <w:t xml:space="preserve">Účelem této Kupní smlouvy je realizace Rámcové dohody. Předmětem této Kupní smlouvy je závazek </w:t>
      </w:r>
      <w:r w:rsidRPr="006814E3" w:rsidR="00A427A6">
        <w:t>Dodavatele</w:t>
      </w:r>
      <w:r w:rsidRPr="006814E3">
        <w:t xml:space="preserve"> dodat </w:t>
      </w:r>
      <w:r w:rsidRPr="006814E3" w:rsidR="00A427A6">
        <w:t xml:space="preserve">Odběrateli Předmět plnění </w:t>
      </w:r>
      <w:r w:rsidR="004150D3">
        <w:t>uvedený</w:t>
      </w:r>
      <w:r w:rsidRPr="006814E3" w:rsidR="00A427A6">
        <w:t xml:space="preserve"> v Příloze č. 1 Kupní smlouvy</w:t>
      </w:r>
      <w:r w:rsidRPr="006814E3">
        <w:t xml:space="preserve">, a to za podmínek uvedených v této </w:t>
      </w:r>
      <w:r w:rsidRPr="006814E3" w:rsidR="00A427A6">
        <w:t xml:space="preserve">Kupní </w:t>
      </w:r>
      <w:r w:rsidRPr="006814E3">
        <w:t xml:space="preserve">smlouvě a Rámcové </w:t>
      </w:r>
      <w:r w:rsidRPr="006814E3" w:rsidR="00A427A6">
        <w:t>dohodě</w:t>
      </w:r>
      <w:r w:rsidRPr="006814E3">
        <w:t>.</w:t>
      </w:r>
    </w:p>
    <w:p w:rsidR="006B360A" w:rsidRPr="006814E3" w:rsidP="00730C1D">
      <w:pPr>
        <w:pStyle w:val="Heading2"/>
      </w:pPr>
      <w:r w:rsidRPr="006814E3">
        <w:t xml:space="preserve">Předmětem této </w:t>
      </w:r>
      <w:r w:rsidRPr="006814E3" w:rsidR="00A427A6">
        <w:t>Kupní</w:t>
      </w:r>
      <w:r w:rsidRPr="006814E3">
        <w:t xml:space="preserve"> smlouvy je dále závazek </w:t>
      </w:r>
      <w:r w:rsidRPr="006814E3" w:rsidR="00A427A6">
        <w:t>Odběratele za řádně</w:t>
      </w:r>
      <w:r w:rsidR="00FD4A49">
        <w:t xml:space="preserve"> a včas</w:t>
      </w:r>
      <w:r w:rsidRPr="006814E3" w:rsidR="00A427A6">
        <w:t xml:space="preserve"> dodaný</w:t>
      </w:r>
      <w:r w:rsidRPr="006814E3">
        <w:t xml:space="preserve"> </w:t>
      </w:r>
      <w:r w:rsidRPr="006814E3" w:rsidR="00A427A6">
        <w:t>Předmět plnění</w:t>
      </w:r>
      <w:r w:rsidR="00EF0528">
        <w:t xml:space="preserve"> </w:t>
      </w:r>
      <w:r w:rsidRPr="006814E3" w:rsidR="00A427A6">
        <w:t>zaplatit</w:t>
      </w:r>
      <w:r w:rsidRPr="006814E3">
        <w:t xml:space="preserve"> Cenu za </w:t>
      </w:r>
      <w:r w:rsidRPr="006814E3" w:rsidR="00A427A6">
        <w:t>Předmět plnění</w:t>
      </w:r>
      <w:r w:rsidRPr="006814E3">
        <w:t xml:space="preserve"> dle čl. </w:t>
      </w:r>
      <w:r w:rsidRPr="006814E3" w:rsidR="00E7403F">
        <w:t>III</w:t>
      </w:r>
      <w:r w:rsidRPr="006814E3">
        <w:t xml:space="preserve"> Rámcové </w:t>
      </w:r>
      <w:r w:rsidRPr="006814E3" w:rsidR="00E7403F">
        <w:t>dohody</w:t>
      </w:r>
      <w:r w:rsidRPr="006814E3">
        <w:t xml:space="preserve"> a dle Přílohy č. </w:t>
      </w:r>
      <w:r w:rsidR="00442911">
        <w:t>7</w:t>
      </w:r>
      <w:r w:rsidRPr="006814E3" w:rsidR="00E7403F">
        <w:t xml:space="preserve"> </w:t>
      </w:r>
      <w:r w:rsidRPr="006814E3">
        <w:t xml:space="preserve">Rámcové </w:t>
      </w:r>
      <w:r w:rsidRPr="006814E3" w:rsidR="00E7403F">
        <w:t>dohody</w:t>
      </w:r>
      <w:r w:rsidRPr="006814E3">
        <w:t xml:space="preserve">, </w:t>
      </w:r>
      <w:r w:rsidR="00D52DA5">
        <w:t>konkrétně specifikovanou v čl. II</w:t>
      </w:r>
      <w:r w:rsidRPr="006814E3">
        <w:t xml:space="preserve"> této </w:t>
      </w:r>
      <w:r w:rsidRPr="006814E3" w:rsidR="00E7403F">
        <w:t>Kupní</w:t>
      </w:r>
      <w:r w:rsidRPr="006814E3">
        <w:t xml:space="preserve"> smlouvy, a to způsobem definovaným v Rámcové </w:t>
      </w:r>
      <w:r w:rsidRPr="006814E3" w:rsidR="00E7403F">
        <w:t>dohodě</w:t>
      </w:r>
      <w:r w:rsidRPr="006814E3">
        <w:t>.</w:t>
      </w:r>
    </w:p>
    <w:p w:rsidR="00C04914" w:rsidP="00730C1D">
      <w:pPr>
        <w:pStyle w:val="Heading2"/>
      </w:pPr>
      <w:r w:rsidRPr="006814E3">
        <w:t>Pojmy používané v </w:t>
      </w:r>
      <w:r w:rsidR="00442911">
        <w:t>Kupní</w:t>
      </w:r>
      <w:r w:rsidRPr="006814E3">
        <w:t xml:space="preserve"> smlouvě jsou definovány v Rámcové </w:t>
      </w:r>
      <w:r w:rsidR="00442911">
        <w:t>dohodě</w:t>
      </w:r>
      <w:r w:rsidRPr="006814E3">
        <w:t>, není-li v</w:t>
      </w:r>
      <w:r w:rsidR="00442911">
        <w:t xml:space="preserve"> Kupní </w:t>
      </w:r>
      <w:r w:rsidRPr="006814E3">
        <w:t>smlouvě stanoveno jinak.</w:t>
      </w:r>
    </w:p>
    <w:p w:rsidR="006B360A" w:rsidRPr="00C04914" w:rsidP="00C04914">
      <w:pPr>
        <w:keepNext w:val="0"/>
        <w:suppressAutoHyphens w:val="0"/>
        <w:rPr>
          <w:rFonts w:eastAsiaTheme="majorEastAsia" w:cstheme="majorBidi"/>
          <w:bCs/>
          <w:szCs w:val="26"/>
          <w:lang w:eastAsia="cs-CZ"/>
        </w:rPr>
      </w:pPr>
      <w:r>
        <w:br w:type="page"/>
      </w:r>
    </w:p>
    <w:p w:rsidR="00012E11" w:rsidP="000B0CC5">
      <w:pPr>
        <w:pStyle w:val="Heading1"/>
        <w:sectPr w:rsidSect="00C817E1">
          <w:footerReference w:type="default" r:id="rId6"/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6B360A" w:rsidRPr="000B0CC5" w:rsidP="000B0CC5">
      <w:pPr>
        <w:pStyle w:val="Heading1"/>
      </w:pPr>
      <w:r w:rsidRPr="000B0CC5">
        <w:t xml:space="preserve">CENA ZA </w:t>
      </w:r>
      <w:r w:rsidRPr="000B0CC5" w:rsidR="00E7403F">
        <w:t>PŘEDMĚT PLNĚNÍ</w:t>
      </w:r>
    </w:p>
    <w:p w:rsidR="006B360A" w:rsidRPr="006814E3" w:rsidP="00730C1D">
      <w:pPr>
        <w:pStyle w:val="Heading2"/>
        <w:numPr>
          <w:ilvl w:val="0"/>
          <w:numId w:val="13"/>
        </w:numPr>
      </w:pPr>
      <w:r w:rsidRPr="006814E3">
        <w:t xml:space="preserve">Cena za </w:t>
      </w:r>
      <w:r w:rsidR="008C3AB7">
        <w:t>Předmět p</w:t>
      </w:r>
      <w:r w:rsidRPr="006814E3" w:rsidR="00E7403F">
        <w:t>lnění</w:t>
      </w:r>
      <w:r w:rsidRPr="006814E3">
        <w:t xml:space="preserve"> dle této </w:t>
      </w:r>
      <w:r w:rsidRPr="006814E3" w:rsidR="00E7403F">
        <w:t>Kupní</w:t>
      </w:r>
      <w:r w:rsidRPr="006814E3">
        <w:t xml:space="preserve"> smlouvy činí </w:t>
      </w:r>
      <w:r w:rsidRPr="00730C1D">
        <w:rPr>
          <w:highlight w:val="yellow"/>
        </w:rPr>
        <w:t>***</w:t>
      </w:r>
      <w:r w:rsidRPr="006814E3">
        <w:t xml:space="preserve">,- Kč bez DPH, sazba DPH činí </w:t>
      </w:r>
      <w:r w:rsidRPr="00730C1D">
        <w:rPr>
          <w:highlight w:val="yellow"/>
        </w:rPr>
        <w:t>***</w:t>
      </w:r>
      <w:r w:rsidRPr="006814E3">
        <w:t xml:space="preserve">%, DPH činí </w:t>
      </w:r>
      <w:r w:rsidRPr="00730C1D">
        <w:rPr>
          <w:highlight w:val="yellow"/>
        </w:rPr>
        <w:t>***</w:t>
      </w:r>
      <w:r w:rsidRPr="006814E3">
        <w:t xml:space="preserve">,- Kč, Cena za </w:t>
      </w:r>
      <w:r w:rsidRPr="006814E3" w:rsidR="00E7403F">
        <w:t>Předmět plnění</w:t>
      </w:r>
      <w:r w:rsidRPr="006814E3">
        <w:t xml:space="preserve"> včetně DPH činí </w:t>
      </w:r>
      <w:r w:rsidRPr="00730C1D">
        <w:rPr>
          <w:highlight w:val="yellow"/>
        </w:rPr>
        <w:t>***</w:t>
      </w:r>
      <w:r w:rsidRPr="006814E3">
        <w:t xml:space="preserve">,- Kč. </w:t>
      </w:r>
    </w:p>
    <w:p w:rsidR="006B360A" w:rsidRPr="006711F9" w:rsidP="00730C1D">
      <w:pPr>
        <w:pStyle w:val="Heading2"/>
        <w:numPr>
          <w:ilvl w:val="0"/>
          <w:numId w:val="0"/>
        </w:numPr>
        <w:ind w:left="576"/>
      </w:pPr>
    </w:p>
    <w:tbl>
      <w:tblPr>
        <w:tblStyle w:val="TableGrid"/>
        <w:tblW w:w="13949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162"/>
        <w:gridCol w:w="1162"/>
        <w:gridCol w:w="1163"/>
        <w:gridCol w:w="1162"/>
        <w:gridCol w:w="1163"/>
        <w:gridCol w:w="1162"/>
        <w:gridCol w:w="1162"/>
        <w:gridCol w:w="1163"/>
        <w:gridCol w:w="1162"/>
        <w:gridCol w:w="1163"/>
        <w:gridCol w:w="1162"/>
        <w:gridCol w:w="1163"/>
      </w:tblGrid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C54C20">
              <w:rPr>
                <w:rFonts w:cs="Arial"/>
                <w:sz w:val="20"/>
                <w:szCs w:val="20"/>
              </w:rPr>
              <w:t>Specifikace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1A2C3D">
              <w:rPr>
                <w:rFonts w:cs="Arial"/>
                <w:sz w:val="20"/>
                <w:szCs w:val="20"/>
              </w:rPr>
              <w:t>O</w:t>
            </w:r>
            <w:r>
              <w:rPr>
                <w:rFonts w:cs="Arial"/>
                <w:sz w:val="20"/>
                <w:szCs w:val="20"/>
              </w:rPr>
              <w:t>sobního automobilu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Cena za Osobní automobil v Kč</w:t>
            </w:r>
          </w:p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(dle zvolených Prvků nadstandardní výbavy)</w:t>
            </w:r>
          </w:p>
        </w:tc>
        <w:tc>
          <w:tcPr>
            <w:tcW w:w="2325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za S</w:t>
            </w:r>
            <w:r>
              <w:rPr>
                <w:rFonts w:cs="Arial"/>
                <w:sz w:val="20"/>
                <w:szCs w:val="20"/>
              </w:rPr>
              <w:t>ervisní služby</w:t>
            </w:r>
          </w:p>
        </w:tc>
        <w:tc>
          <w:tcPr>
            <w:tcW w:w="2324" w:type="dxa"/>
            <w:gridSpan w:val="2"/>
            <w:shd w:val="clear" w:color="auto" w:fill="D9D9D9" w:themeFill="background1" w:themeFillShade="D9"/>
            <w:vAlign w:val="center"/>
          </w:tcPr>
          <w:p w:rsidR="00E40ADA" w:rsidRPr="00C54C20" w:rsidP="00E40ADA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Cena za </w:t>
            </w:r>
            <w:r w:rsidR="00E03603">
              <w:rPr>
                <w:rFonts w:cs="Arial"/>
                <w:sz w:val="20"/>
                <w:szCs w:val="20"/>
              </w:rPr>
              <w:t>As</w:t>
            </w:r>
            <w:r>
              <w:rPr>
                <w:rFonts w:cs="Arial"/>
                <w:sz w:val="20"/>
                <w:szCs w:val="20"/>
              </w:rPr>
              <w:t>istenční služby</w:t>
            </w:r>
          </w:p>
        </w:tc>
        <w:tc>
          <w:tcPr>
            <w:tcW w:w="3488" w:type="dxa"/>
            <w:gridSpan w:val="3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Jednotková cena v Kč</w:t>
            </w:r>
          </w:p>
        </w:tc>
        <w:tc>
          <w:tcPr>
            <w:tcW w:w="1162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Počet </w:t>
            </w:r>
            <w:r w:rsidR="00E03603">
              <w:rPr>
                <w:rFonts w:cs="Arial"/>
                <w:b/>
                <w:sz w:val="20"/>
                <w:szCs w:val="20"/>
              </w:rPr>
              <w:t>Osobních automobilů</w:t>
            </w:r>
          </w:p>
        </w:tc>
        <w:tc>
          <w:tcPr>
            <w:tcW w:w="1163" w:type="dxa"/>
            <w:vMerge w:val="restart"/>
            <w:shd w:val="clear" w:color="auto" w:fill="D9D9D9" w:themeFill="background1" w:themeFillShade="D9"/>
            <w:vAlign w:val="center"/>
          </w:tcPr>
          <w:p w:rsidR="00E40ADA" w:rsidRPr="00A86524" w:rsidP="00E03603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Jednotková </w:t>
            </w:r>
            <w:r w:rsidRPr="00A86524">
              <w:rPr>
                <w:rFonts w:cs="Arial"/>
                <w:b/>
                <w:sz w:val="20"/>
                <w:szCs w:val="20"/>
              </w:rPr>
              <w:t>cena za</w:t>
            </w:r>
            <w:r w:rsidR="004B7EAE">
              <w:rPr>
                <w:rFonts w:cs="Arial"/>
                <w:b/>
                <w:sz w:val="20"/>
                <w:szCs w:val="20"/>
              </w:rPr>
              <w:t xml:space="preserve"> všechny</w:t>
            </w:r>
            <w:r w:rsidRPr="00A8652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E03603">
              <w:rPr>
                <w:rFonts w:cs="Arial"/>
                <w:b/>
                <w:sz w:val="20"/>
                <w:szCs w:val="20"/>
              </w:rPr>
              <w:t>Osobní automobily</w:t>
            </w:r>
            <w:r w:rsidRPr="00A86524" w:rsidR="00E03603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A86524">
              <w:rPr>
                <w:rFonts w:cs="Arial"/>
                <w:b/>
                <w:sz w:val="20"/>
                <w:szCs w:val="20"/>
              </w:rPr>
              <w:t>dané specifikace s DPH</w:t>
            </w:r>
          </w:p>
        </w:tc>
      </w:tr>
      <w:tr w:rsidTr="00E40ADA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Merge/>
            <w:vAlign w:val="center"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E40ADA">
            <w:pPr>
              <w:spacing w:before="20" w:after="20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1E38AF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  <w:r w:rsidRPr="00A86524">
              <w:rPr>
                <w:rFonts w:cs="Arial"/>
                <w:sz w:val="20"/>
                <w:szCs w:val="20"/>
              </w:rPr>
              <w:t>s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bez DPH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výše DPH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b/>
                <w:sz w:val="20"/>
                <w:szCs w:val="20"/>
              </w:rPr>
            </w:pPr>
            <w:r w:rsidRPr="00A86524">
              <w:rPr>
                <w:rFonts w:cs="Arial"/>
                <w:b/>
                <w:sz w:val="20"/>
                <w:szCs w:val="20"/>
              </w:rPr>
              <w:t>s DPH</w:t>
            </w:r>
          </w:p>
        </w:tc>
        <w:tc>
          <w:tcPr>
            <w:tcW w:w="1162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  <w:tc>
          <w:tcPr>
            <w:tcW w:w="1163" w:type="dxa"/>
            <w:vMerge/>
          </w:tcPr>
          <w:p w:rsidR="00E40ADA" w:rsidRPr="006711F9" w:rsidP="006C62CD">
            <w:pPr>
              <w:spacing w:before="20" w:after="20"/>
              <w:jc w:val="center"/>
              <w:rPr>
                <w:rFonts w:cs="Arial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***</w:t>
            </w: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573237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59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A86524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A86524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C54C20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1162" w:type="dxa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  <w:highlight w:val="yellow"/>
              </w:rPr>
            </w:pPr>
            <w:r w:rsidRPr="00573237">
              <w:rPr>
                <w:rFonts w:cs="Arial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2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:rsidR="00E40ADA" w:rsidRPr="00A86524" w:rsidP="006C62CD">
            <w:pPr>
              <w:spacing w:before="20" w:after="2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Tr="00A86524">
        <w:tblPrEx>
          <w:tblW w:w="13949" w:type="dxa"/>
          <w:tblLayout w:type="fixed"/>
          <w:tblCellMar>
            <w:left w:w="57" w:type="dxa"/>
            <w:right w:w="57" w:type="dxa"/>
          </w:tblCellMar>
          <w:tblLook w:val="04A0"/>
        </w:tblPrEx>
        <w:trPr>
          <w:trHeight w:val="437"/>
        </w:trPr>
        <w:tc>
          <w:tcPr>
            <w:tcW w:w="8136" w:type="dxa"/>
            <w:gridSpan w:val="7"/>
            <w:shd w:val="clear" w:color="auto" w:fill="D9D9D9" w:themeFill="background1" w:themeFillShade="D9"/>
            <w:vAlign w:val="center"/>
          </w:tcPr>
          <w:p w:rsidR="00E40ADA" w:rsidRPr="00A86524" w:rsidP="001A2C3D">
            <w:pPr>
              <w:spacing w:before="20" w:after="20"/>
              <w:jc w:val="center"/>
              <w:rPr>
                <w:rFonts w:cs="Arial"/>
                <w:sz w:val="22"/>
                <w:szCs w:val="22"/>
              </w:rPr>
            </w:pPr>
            <w:r w:rsidRPr="00A86524">
              <w:rPr>
                <w:rFonts w:cs="Arial"/>
                <w:sz w:val="22"/>
                <w:szCs w:val="22"/>
              </w:rPr>
              <w:t xml:space="preserve">Celková cena za </w:t>
            </w:r>
            <w:r w:rsidR="001A2C3D">
              <w:rPr>
                <w:rFonts w:cs="Arial"/>
                <w:sz w:val="22"/>
                <w:szCs w:val="22"/>
              </w:rPr>
              <w:t>všechny Osobní automobily</w:t>
            </w:r>
            <w:r w:rsidRPr="00A86524">
              <w:rPr>
                <w:rFonts w:cs="Arial"/>
                <w:sz w:val="22"/>
                <w:szCs w:val="22"/>
              </w:rPr>
              <w:t>: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  <w:vAlign w:val="center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2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:rsidR="00E40ADA" w:rsidRPr="00573237" w:rsidP="006C62CD">
            <w:pPr>
              <w:spacing w:before="20" w:after="20"/>
              <w:jc w:val="center"/>
              <w:rPr>
                <w:rFonts w:cs="Arial"/>
                <w:szCs w:val="20"/>
                <w:highlight w:val="yellow"/>
              </w:rPr>
            </w:pPr>
            <w:r w:rsidRPr="00573237">
              <w:rPr>
                <w:rFonts w:cs="Arial"/>
                <w:szCs w:val="20"/>
                <w:highlight w:val="yellow"/>
              </w:rPr>
              <w:t>***</w:t>
            </w:r>
          </w:p>
        </w:tc>
      </w:tr>
    </w:tbl>
    <w:p w:rsidR="00012E11" w:rsidP="002916DF">
      <w:pPr>
        <w:sectPr w:rsidSect="00012E11">
          <w:type w:val="continuous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C04914" w:rsidP="00012E11"/>
    <w:p w:rsidR="006B360A" w:rsidRPr="000B0CC5" w:rsidP="000B0CC5">
      <w:pPr>
        <w:pStyle w:val="Heading1"/>
      </w:pPr>
      <w:r w:rsidRPr="000B0CC5">
        <w:t>MÍSTO, DOBA A ZPŮSOB PLNĚNÍ</w:t>
      </w:r>
    </w:p>
    <w:p w:rsidR="006B360A" w:rsidRPr="00F66E84" w:rsidP="00730C1D">
      <w:pPr>
        <w:pStyle w:val="Heading2"/>
        <w:numPr>
          <w:ilvl w:val="0"/>
          <w:numId w:val="10"/>
        </w:numPr>
      </w:pPr>
      <w:r w:rsidRPr="00EC7235">
        <w:t xml:space="preserve">Dodavatel se zavazuje provést Dodávku Osobních automobilů </w:t>
      </w:r>
      <w:r w:rsidRPr="00EC7235">
        <w:t>v</w:t>
      </w:r>
      <w:r w:rsidRPr="00EC7235">
        <w:t> te</w:t>
      </w:r>
      <w:r w:rsidR="008C3AB7">
        <w:t>rmínu stanovením v čl. V odst. 1</w:t>
      </w:r>
      <w:r w:rsidR="00040C72">
        <w:t xml:space="preserve"> Rámcové dohody</w:t>
      </w:r>
      <w:r w:rsidRPr="00EC7235">
        <w:t xml:space="preserve"> a Místě </w:t>
      </w:r>
      <w:r w:rsidRPr="00EC7235">
        <w:t xml:space="preserve">dodání na adrese: </w:t>
      </w:r>
      <w:r w:rsidRPr="00B43A78">
        <w:rPr>
          <w:highlight w:val="yellow"/>
        </w:rPr>
        <w:t>***</w:t>
      </w:r>
      <w:r w:rsidRPr="00EC7235">
        <w:t xml:space="preserve">. </w:t>
      </w:r>
      <w:r w:rsidR="00A615E5">
        <w:t xml:space="preserve">Je-li to Odběratelem požadováno, zavazuje se </w:t>
      </w:r>
      <w:r w:rsidRPr="00EC7235">
        <w:t>Dodavatel</w:t>
      </w:r>
      <w:r w:rsidRPr="00EC7235">
        <w:t xml:space="preserve"> dodat </w:t>
      </w:r>
      <w:r w:rsidRPr="00EC7235">
        <w:t>Odběrateli</w:t>
      </w:r>
      <w:r w:rsidRPr="00EC7235">
        <w:t xml:space="preserve"> </w:t>
      </w:r>
      <w:r w:rsidR="00A615E5">
        <w:t xml:space="preserve">i další části </w:t>
      </w:r>
      <w:r w:rsidRPr="00EC7235">
        <w:t>Předmět</w:t>
      </w:r>
      <w:r w:rsidR="00A615E5">
        <w:t>u</w:t>
      </w:r>
      <w:r w:rsidRPr="00EC7235">
        <w:t xml:space="preserve"> plnění</w:t>
      </w:r>
      <w:r w:rsidRPr="00EC7235">
        <w:t xml:space="preserve"> </w:t>
      </w:r>
      <w:r w:rsidR="008C3AB7">
        <w:t>uveden</w:t>
      </w:r>
      <w:r w:rsidR="00A615E5">
        <w:t>é</w:t>
      </w:r>
      <w:r w:rsidR="008C3AB7">
        <w:t xml:space="preserve"> v</w:t>
      </w:r>
      <w:r w:rsidRPr="00EC7235">
        <w:t xml:space="preserve"> Příloze č. 1 </w:t>
      </w:r>
      <w:r w:rsidRPr="00EC7235">
        <w:t>Kupní</w:t>
      </w:r>
      <w:r w:rsidRPr="00EC7235">
        <w:t xml:space="preserve"> smlouvy</w:t>
      </w:r>
      <w:r w:rsidR="00A615E5">
        <w:t xml:space="preserve"> nad rámec Dodávek Osobních automobilů,</w:t>
      </w:r>
      <w:r w:rsidRPr="00EC7235">
        <w:t xml:space="preserve"> a</w:t>
      </w:r>
      <w:r w:rsidR="00A615E5">
        <w:t xml:space="preserve"> to vždy</w:t>
      </w:r>
      <w:r w:rsidRPr="00EC7235">
        <w:t xml:space="preserve"> za </w:t>
      </w:r>
      <w:r w:rsidR="008C3AB7">
        <w:t xml:space="preserve">dodržení </w:t>
      </w:r>
      <w:r w:rsidRPr="00EC7235">
        <w:t xml:space="preserve">podmínek stanovených touto </w:t>
      </w:r>
      <w:r w:rsidRPr="00EC7235">
        <w:t>Kupní</w:t>
      </w:r>
      <w:r w:rsidRPr="00EC7235">
        <w:t xml:space="preserve"> smlouvou a Rámcovou </w:t>
      </w:r>
      <w:r w:rsidRPr="00EC7235">
        <w:t>dohodou</w:t>
      </w:r>
      <w:r w:rsidR="00B30374">
        <w:t>.</w:t>
      </w:r>
    </w:p>
    <w:p w:rsidR="006B360A" w:rsidRPr="000B0CC5" w:rsidP="000B0CC5">
      <w:pPr>
        <w:pStyle w:val="Heading1"/>
      </w:pPr>
      <w:r w:rsidRPr="000B0CC5">
        <w:t>OSTATNÍ UJEDNÁNÍ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Odběratel a Dodavatel se dohodly na určení </w:t>
      </w:r>
      <w:r w:rsidR="00B30374">
        <w:t>Oprávněné osoby</w:t>
      </w:r>
      <w:r>
        <w:t xml:space="preserve"> za každou </w:t>
      </w:r>
      <w:r w:rsidR="008C5B7D">
        <w:t>stranu Kupní smlouvy</w:t>
      </w:r>
      <w:r>
        <w:t xml:space="preserve">. </w:t>
      </w:r>
      <w:r w:rsidR="000C6451">
        <w:t>Oprávněné</w:t>
      </w:r>
      <w:r>
        <w:t xml:space="preserve"> osoby jsou oprávněné ke všem jednáním týkajícím se této Kupní smlouvy, s výjimkou změn nebo ukončení Kupní </w:t>
      </w:r>
      <w:r w:rsidR="00B068A4">
        <w:t>smlouvy</w:t>
      </w:r>
      <w:r w:rsidR="008C5B7D">
        <w:t>, není-li v Kupní s</w:t>
      </w:r>
      <w:r>
        <w:t>mlouvě</w:t>
      </w:r>
      <w:r w:rsidR="008C5B7D">
        <w:t xml:space="preserve"> nebo Rámcové dohodě</w:t>
      </w:r>
      <w:r>
        <w:t xml:space="preserve"> uvedeno jinak. V případě, že </w:t>
      </w:r>
      <w:r w:rsidR="008C5B7D">
        <w:t>strana Kupní smlouvy</w:t>
      </w:r>
      <w:r>
        <w:t xml:space="preserve"> má více </w:t>
      </w:r>
      <w:r w:rsidR="000C6451">
        <w:t>Oprávněných</w:t>
      </w:r>
      <w:r>
        <w:t xml:space="preserve"> osob, zasílají se veškeré e-mailové zprávy na adresy všech Oprávněných osob v kopii.</w:t>
      </w:r>
    </w:p>
    <w:p w:rsidR="004E723F" w:rsidRPr="008C5B7D" w:rsidP="0051343C">
      <w:pPr>
        <w:pStyle w:val="Heading3"/>
        <w:numPr>
          <w:ilvl w:val="0"/>
          <w:numId w:val="42"/>
        </w:numPr>
      </w:pPr>
      <w:r>
        <w:t>Oprávněnou</w:t>
      </w:r>
      <w:r w:rsidR="008C5B7D">
        <w:t xml:space="preserve"> </w:t>
      </w:r>
      <w:r w:rsidRPr="008C5B7D">
        <w:t xml:space="preserve">osobou </w:t>
      </w:r>
      <w:r w:rsidR="008C5B7D">
        <w:t>Odběratele</w:t>
      </w:r>
      <w:r w:rsidRPr="008C5B7D">
        <w:t xml:space="preserve"> je: </w:t>
      </w:r>
      <w:r w:rsidRPr="0051343C">
        <w:rPr>
          <w:highlight w:val="yellow"/>
        </w:rPr>
        <w:t>[•], [funkce], [tel. číslo], [e-mail].</w:t>
      </w:r>
    </w:p>
    <w:p w:rsidR="004E723F" w:rsidP="00730C1D">
      <w:pPr>
        <w:pStyle w:val="Heading2"/>
        <w:numPr>
          <w:ilvl w:val="0"/>
          <w:numId w:val="0"/>
        </w:numPr>
        <w:ind w:left="360"/>
      </w:pPr>
    </w:p>
    <w:p w:rsidR="004E723F" w:rsidP="0051343C">
      <w:pPr>
        <w:pStyle w:val="Heading3"/>
      </w:pPr>
      <w:r>
        <w:t>Oprávněnou</w:t>
      </w:r>
      <w:r>
        <w:t xml:space="preserve"> osobou </w:t>
      </w:r>
      <w:r w:rsidR="008C5B7D">
        <w:t>Dodavatele</w:t>
      </w:r>
      <w:r>
        <w:t xml:space="preserve"> je</w:t>
      </w:r>
      <w:r w:rsidR="00766EB3">
        <w:t xml:space="preserve"> osoba, příp. osoby uvedené v čl. XV odst. 1 Rámcové dohody.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</w:t>
      </w:r>
      <w:r w:rsidR="008C5B7D">
        <w:t>je za Odběratele</w:t>
      </w:r>
      <w:r>
        <w:t xml:space="preserve"> oprávněn </w:t>
      </w:r>
      <w:r w:rsidRPr="00730C1D" w:rsidR="008C5B7D">
        <w:rPr>
          <w:highlight w:val="yellow"/>
        </w:rPr>
        <w:t>[funkce]</w:t>
      </w:r>
      <w:r w:rsidRPr="00730C1D">
        <w:rPr>
          <w:highlight w:val="yellow"/>
        </w:rPr>
        <w:t xml:space="preserve"> – </w:t>
      </w:r>
      <w:r w:rsidRPr="00730C1D" w:rsidR="008C5B7D">
        <w:rPr>
          <w:highlight w:val="yellow"/>
        </w:rPr>
        <w:t>[útvar]</w:t>
      </w:r>
      <w:r>
        <w:t xml:space="preserve">, a dále osoby pověřené </w:t>
      </w:r>
      <w:r w:rsidRPr="00730C1D" w:rsidR="00133A23">
        <w:rPr>
          <w:highlight w:val="yellow"/>
        </w:rPr>
        <w:t>funkce] – [útvar</w:t>
      </w:r>
      <w:r w:rsidR="00B068A4">
        <w:t>]</w:t>
      </w:r>
      <w:r w:rsidR="00427CB2">
        <w:t xml:space="preserve"> dle interních předpisů Odběratele</w:t>
      </w:r>
      <w:r>
        <w:t xml:space="preserve">. Ke změně </w:t>
      </w:r>
      <w:r w:rsidR="008C5B7D">
        <w:t>Kupní s</w:t>
      </w:r>
      <w:r>
        <w:t xml:space="preserve">mlouvy nebo ukončení </w:t>
      </w:r>
      <w:r w:rsidR="008C5B7D">
        <w:t>Kupní s</w:t>
      </w:r>
      <w:r>
        <w:t xml:space="preserve">mlouvy nebo za </w:t>
      </w:r>
      <w:r w:rsidR="008C5B7D">
        <w:t>Dodavatele</w:t>
      </w:r>
      <w:r>
        <w:t xml:space="preserve"> oprávněn </w:t>
      </w:r>
      <w:r w:rsidR="008C5B7D">
        <w:t>Dodavatel</w:t>
      </w:r>
      <w:r>
        <w:t xml:space="preserve"> sám (je-li fyzickou osobou podnikající) nebo statutární orgán </w:t>
      </w:r>
      <w:r w:rsidR="008C5B7D">
        <w:t>Dodavatele</w:t>
      </w:r>
      <w:r>
        <w:t>, příp. prokurista, a to dle způsobu jednání uvedeném v obchodním rejstříku. Jiné osoby mohou tato právní jednání činit pouze s písemným pověřením osoby či orgánu vymezených v předchozí větě (dále jen „Odpovědné osoby pro věci smluvní</w:t>
      </w:r>
      <w:r w:rsidR="00C70C7A">
        <w:t xml:space="preserve"> z Kupní smlouvy</w:t>
      </w:r>
      <w:r>
        <w:t>“). Odpovědné osoby pro věci smluvní</w:t>
      </w:r>
      <w:r w:rsidR="00C70C7A">
        <w:t xml:space="preserve"> s Kupní smlouvy</w:t>
      </w:r>
      <w:r>
        <w:t xml:space="preserve"> mají současně všechna oprávnění </w:t>
      </w:r>
      <w:r w:rsidR="002916DF">
        <w:t>Oprávněnýc</w:t>
      </w:r>
      <w:r w:rsidR="00C70C7A">
        <w:t>h</w:t>
      </w:r>
      <w:r>
        <w:t xml:space="preserve"> osob.</w:t>
      </w:r>
    </w:p>
    <w:p w:rsidR="004E723F" w:rsidP="00730C1D">
      <w:pPr>
        <w:pStyle w:val="Heading2"/>
        <w:numPr>
          <w:ilvl w:val="0"/>
          <w:numId w:val="11"/>
        </w:numPr>
      </w:pPr>
      <w:r>
        <w:t xml:space="preserve">Jakékoliv změny kontaktních údajů, bankovních údajů a </w:t>
      </w:r>
      <w:r w:rsidR="002916DF">
        <w:t>Oprávněných</w:t>
      </w:r>
      <w:r>
        <w:t xml:space="preserve"> osob je příslušná strana</w:t>
      </w:r>
      <w:r w:rsidR="00C70C7A">
        <w:t xml:space="preserve"> Kupní smlouvy</w:t>
      </w:r>
      <w:r>
        <w:t xml:space="preserve"> oprávněna provádět jednostranně a je povinna tyto změny neprodleně písemně oznámit druhé </w:t>
      </w:r>
      <w:r w:rsidR="00C70C7A">
        <w:t>straně Kupní smlouvy</w:t>
      </w:r>
      <w:r>
        <w:t xml:space="preserve">. </w:t>
      </w:r>
    </w:p>
    <w:p w:rsidR="00E455B3" w:rsidP="00730C1D">
      <w:pPr>
        <w:pStyle w:val="Heading2"/>
      </w:pPr>
      <w:r w:rsidRPr="005958E3">
        <w:t xml:space="preserve">Změny nebo doplňky </w:t>
      </w:r>
      <w:r>
        <w:t>Kupní smlouvy</w:t>
      </w:r>
      <w:r w:rsidRPr="005958E3">
        <w:t xml:space="preserve"> včetně jejích příloh musejí být vyhotoveny písemně formou dodatku, datovány a podepsány oběma </w:t>
      </w:r>
      <w:r>
        <w:t>s</w:t>
      </w:r>
      <w:r w:rsidRPr="005958E3">
        <w:t>tranami</w:t>
      </w:r>
      <w:r>
        <w:t xml:space="preserve"> K</w:t>
      </w:r>
      <w:r w:rsidR="006F6B83">
        <w:t>upní</w:t>
      </w:r>
      <w:r>
        <w:t xml:space="preserve"> smlouvy</w:t>
      </w:r>
      <w:r w:rsidRPr="005958E3">
        <w:t xml:space="preserve"> s podpisy stran</w:t>
      </w:r>
      <w:r>
        <w:t xml:space="preserve"> Kupní smlouvy</w:t>
      </w:r>
      <w:r w:rsidRPr="005958E3">
        <w:t xml:space="preserve"> na jedné listině, ledaže </w:t>
      </w:r>
      <w:r>
        <w:t>Kupní smlouva</w:t>
      </w:r>
      <w:r w:rsidRPr="005958E3">
        <w:t xml:space="preserve"> v konkrétních případech stanoví </w:t>
      </w:r>
      <w:r w:rsidR="00D165B8">
        <w:t>jinak.</w:t>
      </w:r>
    </w:p>
    <w:p w:rsidR="006B360A" w:rsidP="00730C1D">
      <w:pPr>
        <w:pStyle w:val="Heading2"/>
      </w:pPr>
      <w:r w:rsidRPr="00C70C7A">
        <w:t xml:space="preserve">Veškerá ujednání této </w:t>
      </w:r>
      <w:r w:rsidRPr="00C70C7A" w:rsidR="001E41D3">
        <w:t>Kupní</w:t>
      </w:r>
      <w:r w:rsidRPr="00C70C7A">
        <w:t xml:space="preserve"> smlouvy navazují na Rámcovou </w:t>
      </w:r>
      <w:r w:rsidR="00C70C7A">
        <w:t>dohodu</w:t>
      </w:r>
      <w:r w:rsidRPr="00C70C7A">
        <w:t xml:space="preserve"> a Rámcovou </w:t>
      </w:r>
      <w:r w:rsidR="00C70C7A">
        <w:t>dohodou</w:t>
      </w:r>
      <w:r w:rsidRPr="00C70C7A">
        <w:t xml:space="preserve"> se řídí, tj. práva, povinnosti či skutečnosti neupravené v této </w:t>
      </w:r>
      <w:r w:rsidR="00C70C7A">
        <w:t>Kupní</w:t>
      </w:r>
      <w:r w:rsidRPr="00C70C7A">
        <w:t xml:space="preserve"> smlouvě se řídí ustanoveními Rámcové </w:t>
      </w:r>
      <w:r w:rsidR="00C70C7A">
        <w:t>dohody</w:t>
      </w:r>
      <w:r w:rsidRPr="00C70C7A">
        <w:t xml:space="preserve">. V případě, že ujednání obsažené v této </w:t>
      </w:r>
      <w:r w:rsidR="00C70C7A">
        <w:t>Kupní</w:t>
      </w:r>
      <w:r w:rsidRPr="00C70C7A">
        <w:t xml:space="preserve"> smlouvě se bude odchylovat od ustanovení obsaženého v Rámcové </w:t>
      </w:r>
      <w:r w:rsidR="00C70C7A">
        <w:t>dohodě</w:t>
      </w:r>
      <w:r w:rsidRPr="00C70C7A">
        <w:t xml:space="preserve">, má ujednání obsažené v Rámcové </w:t>
      </w:r>
      <w:r w:rsidR="00C70C7A">
        <w:t>dohodě</w:t>
      </w:r>
      <w:r w:rsidRPr="00C70C7A">
        <w:t xml:space="preserve"> přednost před ustanovením obsaženým v této </w:t>
      </w:r>
      <w:r w:rsidR="00C70C7A">
        <w:t>Kupní</w:t>
      </w:r>
      <w:r w:rsidRPr="00C70C7A">
        <w:t xml:space="preserve"> smlouvě, není-li v konkrétním případě v</w:t>
      </w:r>
      <w:r w:rsidR="00C70C7A">
        <w:t>ýslovně uvedeno, že se Rámcová dohoda</w:t>
      </w:r>
      <w:r w:rsidRPr="00C70C7A">
        <w:t xml:space="preserve"> nepoužije. Vztahy stran </w:t>
      </w:r>
      <w:r w:rsidR="00C70C7A">
        <w:t xml:space="preserve">Kupní smlouvy </w:t>
      </w:r>
      <w:r w:rsidRPr="00C70C7A">
        <w:t xml:space="preserve">neupravené touto </w:t>
      </w:r>
      <w:r w:rsidR="00C70C7A">
        <w:t>Kupní</w:t>
      </w:r>
      <w:r w:rsidRPr="00C70C7A">
        <w:t xml:space="preserve"> smlouvou se řídí ujednáními Rámcové </w:t>
      </w:r>
      <w:r w:rsidR="00C70C7A">
        <w:t>dohody</w:t>
      </w:r>
      <w:r w:rsidRPr="00C70C7A">
        <w:t xml:space="preserve"> a obecně závaznými právními předpisy.</w:t>
      </w:r>
    </w:p>
    <w:p w:rsidR="00040B28" w:rsidRPr="00040B28" w:rsidP="00730C1D">
      <w:pPr>
        <w:pStyle w:val="Heading2"/>
      </w:pPr>
      <w:r>
        <w:t xml:space="preserve">Podpisem této </w:t>
      </w:r>
      <w:r w:rsidR="00DB4BF8">
        <w:t>Kupní</w:t>
      </w:r>
      <w:r>
        <w:t xml:space="preserve"> smlouvy O</w:t>
      </w:r>
      <w:r w:rsidR="00DB4BF8">
        <w:t>dběratel</w:t>
      </w:r>
      <w:r>
        <w:t xml:space="preserve"> bere na vědomí a souhlasí s tím, že doručením Návrhu Dodavateli dle podmínek upravených v Rámcové dohodě bude vázán všemi povinnostmi Odběratele zakotvenými v Rámcové dohodě a zároveň smí využívat veškerá oprávnění stanovená v Rámcové dohodě. Dodavatel bere na vědomí a souhlasí s postupem dle tohoto odstavce.</w:t>
      </w:r>
    </w:p>
    <w:p w:rsidR="006B360A" w:rsidP="00730C1D">
      <w:pPr>
        <w:pStyle w:val="Heading2"/>
      </w:pPr>
      <w:r w:rsidRPr="00C70C7A">
        <w:t xml:space="preserve">Tato </w:t>
      </w:r>
      <w:r w:rsidR="00C70C7A">
        <w:t>Kupní</w:t>
      </w:r>
      <w:r w:rsidRPr="00C70C7A">
        <w:t xml:space="preserve"> smlouva nabývá platnosti </w:t>
      </w:r>
      <w:r w:rsidR="00ED3DFC">
        <w:t xml:space="preserve">dnem </w:t>
      </w:r>
      <w:r w:rsidRPr="00C70C7A">
        <w:t xml:space="preserve">podpisu oběma </w:t>
      </w:r>
      <w:r w:rsidR="00427CB2">
        <w:t>stranami Kupní smlouvy</w:t>
      </w:r>
      <w:r w:rsidR="00BE204D">
        <w:t xml:space="preserve"> a účinnosti dnem zveřejnění v registru smluv dle čl. XV odst. 9 Rámcové dohody</w:t>
      </w:r>
      <w:r w:rsidRPr="00C70C7A">
        <w:t>.</w:t>
      </w:r>
    </w:p>
    <w:p w:rsidR="006B360A" w:rsidRPr="00C70C7A" w:rsidP="00730C1D">
      <w:pPr>
        <w:pStyle w:val="Heading2"/>
      </w:pPr>
      <w:r w:rsidRPr="00C70C7A">
        <w:t xml:space="preserve">Na důkaz toho, že </w:t>
      </w:r>
      <w:r w:rsidR="00526D78">
        <w:t>strany Kupní smlouvy</w:t>
      </w:r>
      <w:r w:rsidRPr="00C70C7A">
        <w:t xml:space="preserve"> s obsahem této </w:t>
      </w:r>
      <w:r w:rsidR="00526D78">
        <w:t>Kupní</w:t>
      </w:r>
      <w:r w:rsidRPr="00C70C7A">
        <w:t xml:space="preserve"> smlouvy souhlasí, rozumí jí a zavazují se k jejímu plnění, připojují své podpisy a prohlašují, že tato </w:t>
      </w:r>
      <w:r w:rsidR="00526D78">
        <w:t>Kupní</w:t>
      </w:r>
      <w:r w:rsidRPr="00C70C7A">
        <w:t xml:space="preserve"> smlouva byla uzavřena podle jejich svobodné a vážné vůle, nikoli v tísni nebo za nápadně nevýhodných podmínek.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526D78" w:rsidP="00CD4B25">
      <w:pPr>
        <w:pStyle w:val="ListParagraph"/>
        <w:widowControl w:val="0"/>
        <w:numPr>
          <w:ilvl w:val="0"/>
          <w:numId w:val="9"/>
        </w:numPr>
        <w:spacing w:before="120" w:after="120"/>
        <w:ind w:hanging="720"/>
        <w:rPr>
          <w:rFonts w:cs="Arial"/>
          <w:szCs w:val="20"/>
        </w:rPr>
      </w:pPr>
      <w:r>
        <w:rPr>
          <w:rFonts w:cs="Arial"/>
          <w:szCs w:val="20"/>
        </w:rPr>
        <w:t>Určení p</w:t>
      </w:r>
      <w:r>
        <w:rPr>
          <w:rFonts w:cs="Arial"/>
          <w:szCs w:val="20"/>
        </w:rPr>
        <w:t>ožadovan</w:t>
      </w:r>
      <w:r w:rsidR="00526D78">
        <w:rPr>
          <w:rFonts w:cs="Arial"/>
          <w:szCs w:val="20"/>
        </w:rPr>
        <w:t>ého Předmětu plnění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V ............................. dne</w:t>
      </w:r>
      <w:r w:rsidRPr="006711F9">
        <w:rPr>
          <w:rFonts w:cs="Arial"/>
          <w:szCs w:val="20"/>
        </w:rPr>
        <w:t xml:space="preserve"> ..................... 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  <w:t>V……......................... dne .....................</w:t>
      </w: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</w:p>
    <w:p w:rsidR="006B360A" w:rsidRPr="006711F9" w:rsidP="006B360A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>................................</w:t>
      </w:r>
      <w:r w:rsidR="000B0CC5">
        <w:rPr>
          <w:rFonts w:cs="Arial"/>
          <w:szCs w:val="20"/>
        </w:rPr>
        <w:t>.............................</w:t>
      </w:r>
      <w:r w:rsidR="000B0CC5">
        <w:rPr>
          <w:rFonts w:cs="Arial"/>
          <w:szCs w:val="20"/>
        </w:rPr>
        <w:tab/>
      </w:r>
      <w:r w:rsidR="000B0CC5">
        <w:rPr>
          <w:rFonts w:cs="Arial"/>
          <w:szCs w:val="20"/>
        </w:rPr>
        <w:tab/>
      </w:r>
      <w:r w:rsidRPr="006711F9">
        <w:rPr>
          <w:rFonts w:cs="Arial"/>
          <w:szCs w:val="20"/>
        </w:rPr>
        <w:t>.................................................................</w:t>
      </w:r>
    </w:p>
    <w:p w:rsidR="0051538F" w:rsidRPr="0051538F" w:rsidP="0051538F">
      <w:pPr>
        <w:spacing w:before="120" w:after="120"/>
        <w:rPr>
          <w:rFonts w:cs="Arial"/>
          <w:szCs w:val="20"/>
        </w:rPr>
      </w:pP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F3315">
        <w:rPr>
          <w:rFonts w:cs="Arial"/>
          <w:szCs w:val="20"/>
        </w:rPr>
        <w:t>Odběratel</w:t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Pr="006711F9">
        <w:rPr>
          <w:rFonts w:cs="Arial"/>
          <w:szCs w:val="20"/>
        </w:rPr>
        <w:tab/>
      </w:r>
      <w:r w:rsidR="005B702B">
        <w:rPr>
          <w:rFonts w:cs="Arial"/>
          <w:szCs w:val="20"/>
        </w:rPr>
        <w:t>Dodavatel</w:t>
      </w:r>
    </w:p>
    <w:p w:rsidR="0051538F" w:rsidP="00FD5138">
      <w:pPr>
        <w:autoSpaceDE w:val="0"/>
        <w:ind w:left="-1"/>
        <w:jc w:val="both"/>
      </w:pPr>
    </w:p>
    <w:p w:rsidR="00275EE3" w:rsidP="00FD5138">
      <w:pPr>
        <w:autoSpaceDE w:val="0"/>
        <w:ind w:left="-1"/>
        <w:jc w:val="both"/>
        <w:rPr>
          <w:b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</w:t>
      </w:r>
      <w:r>
        <w:rPr>
          <w:lang w:eastAsia="cs-CZ"/>
        </w:rPr>
        <w:tab/>
        <w:t>Miroslav Bláha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  <w:r>
        <w:rPr>
          <w:lang w:eastAsia="cs-CZ"/>
        </w:rPr>
        <w:t xml:space="preserve">       Vedoucí prodeje </w:t>
      </w:r>
      <w:r>
        <w:rPr>
          <w:rFonts w:ascii="TimesNewRomanPSMT" w:eastAsia="TimesNewRomanPSMT" w:cs="TimesNewRomanPSMT" w:hint="eastAsia"/>
          <w:lang w:eastAsia="cs-CZ"/>
        </w:rPr>
        <w:t>Č</w:t>
      </w:r>
      <w:r>
        <w:rPr>
          <w:lang w:eastAsia="cs-CZ"/>
        </w:rPr>
        <w:t>R</w:t>
      </w: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/>
        <w:rPr>
          <w:lang w:eastAsia="cs-CZ"/>
        </w:rPr>
      </w:pPr>
    </w:p>
    <w:p w:rsidR="00573237" w:rsidP="00573237">
      <w:pPr>
        <w:keepNext w:val="0"/>
        <w:suppressAutoHyphens w:val="0"/>
        <w:autoSpaceDE w:val="0"/>
        <w:autoSpaceDN w:val="0"/>
        <w:adjustRightInd w:val="0"/>
        <w:ind w:left="5664" w:firstLine="708"/>
        <w:rPr>
          <w:lang w:eastAsia="cs-CZ"/>
        </w:rPr>
      </w:pPr>
      <w:r>
        <w:rPr>
          <w:lang w:eastAsia="cs-CZ"/>
        </w:rPr>
        <w:t xml:space="preserve">   Pavel Toman</w:t>
      </w:r>
    </w:p>
    <w:p w:rsidR="00275EE3" w:rsidP="00573237">
      <w:pPr>
        <w:autoSpaceDE w:val="0"/>
        <w:ind w:left="5664"/>
        <w:jc w:val="center"/>
        <w:rPr>
          <w:b/>
        </w:rPr>
      </w:pPr>
      <w:r>
        <w:rPr>
          <w:lang w:eastAsia="cs-CZ"/>
        </w:rPr>
        <w:t>Odborný koordinátor prodeje státní správ</w:t>
      </w:r>
      <w:r>
        <w:rPr>
          <w:rFonts w:ascii="TimesNewRomanPSMT" w:eastAsia="TimesNewRomanPSMT" w:cs="TimesNewRomanPSMT" w:hint="eastAsia"/>
          <w:lang w:eastAsia="cs-CZ"/>
        </w:rPr>
        <w:t>ě</w:t>
      </w:r>
    </w:p>
    <w:sectPr w:rsidSect="001B40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comment w:id="0" w:author="Adamiš Valdemar Ing." w:date="2019-04-05T11:06:00Z" w:initials="AVI">
    <w:p w:rsidR="00573237">
      <w:pPr>
        <w:pStyle w:val="CommentText"/>
      </w:pPr>
      <w:r>
        <w:rPr>
          <w:rStyle w:val="CommentReference"/>
        </w:rPr>
        <w:annotationRef/>
      </w:r>
      <w:r>
        <w:t>Pouze v případě,</w:t>
      </w:r>
      <w:r w:rsidR="00EA0672">
        <w:t xml:space="preserve"> že se jedná projekt financovaný z ESI fondů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News Serif EE">
    <w:altName w:val="News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16785311"/>
      <w:docPartObj>
        <w:docPartGallery w:val="Page Numbers (Bottom of Page)"/>
        <w:docPartUnique/>
      </w:docPartObj>
    </w:sdtPr>
    <w:sdtContent>
      <w:p w:rsidR="00542BC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15AD">
          <w:rPr>
            <w:noProof/>
          </w:rPr>
          <w:t>1</w:t>
        </w:r>
        <w:r>
          <w:fldChar w:fldCharType="end"/>
        </w:r>
        <w:r>
          <w:t xml:space="preserve"> / </w:t>
        </w:r>
        <w:r>
          <w:fldChar w:fldCharType="begin"/>
        </w:r>
        <w:r>
          <w:instrText xml:space="preserve"> NUMPAGES  \* Arabic  \* MERGEFORMAT </w:instrText>
        </w:r>
        <w:r>
          <w:fldChar w:fldCharType="separate"/>
        </w:r>
        <w:r w:rsidR="000415AD">
          <w:rPr>
            <w:noProof/>
          </w:rPr>
          <w:t>5</w:t>
        </w:r>
        <w:r w:rsidR="000415AD">
          <w:rPr>
            <w:noProof/>
          </w:rPr>
          <w:fldChar w:fldCharType="end"/>
        </w:r>
      </w:p>
    </w:sdtContent>
  </w:sdt>
  <w:p w:rsidR="00542BC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 w:rsidP="00F008A2">
    <w:pPr>
      <w:pStyle w:val="Footer"/>
      <w:jc w:val="center"/>
    </w:pP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Strana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PAGE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4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 xml:space="preserve"> (celkem 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begin"/>
    </w:r>
    <w:r w:rsidRPr="00582BDA">
      <w:rPr>
        <w:rStyle w:val="PageNumber"/>
        <w:rFonts w:ascii="Calibri" w:hAnsi="Calibri"/>
        <w:color w:val="808080"/>
        <w:sz w:val="18"/>
        <w:szCs w:val="18"/>
      </w:rPr>
      <w:instrText xml:space="preserve"> NUMPAGES </w:instrTex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separate"/>
    </w:r>
    <w:r w:rsidR="00832B22">
      <w:rPr>
        <w:rStyle w:val="PageNumber"/>
        <w:rFonts w:ascii="Calibri" w:hAnsi="Calibri"/>
        <w:noProof/>
        <w:color w:val="808080"/>
        <w:sz w:val="18"/>
        <w:szCs w:val="18"/>
      </w:rPr>
      <w:t>5</w:t>
    </w:r>
    <w:r w:rsidRPr="00582BDA">
      <w:rPr>
        <w:rStyle w:val="PageNumber"/>
        <w:rFonts w:ascii="Calibri" w:hAnsi="Calibri"/>
        <w:color w:val="808080"/>
        <w:sz w:val="18"/>
        <w:szCs w:val="18"/>
      </w:rPr>
      <w:fldChar w:fldCharType="end"/>
    </w:r>
    <w:r w:rsidRPr="00582BDA">
      <w:rPr>
        <w:rStyle w:val="PageNumber"/>
        <w:rFonts w:ascii="Calibri" w:hAnsi="Calibri"/>
        <w:color w:val="808080"/>
        <w:sz w:val="18"/>
        <w:szCs w:val="18"/>
      </w:rPr>
      <w:t>)</w:t>
    </w:r>
  </w:p>
  <w:p w:rsidR="00542BC9" w:rsidP="00F3562B">
    <w:pPr>
      <w:pStyle w:val="Footer"/>
      <w:ind w:right="85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42BC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</w:rPr>
    </w:lvl>
  </w:abstractNum>
  <w:abstractNum w:abstractNumId="1">
    <w:nsid w:val="00000003"/>
    <w:multiLevelType w:val="multilevel"/>
    <w:tmpl w:val="6B808FE4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3">
    <w:nsid w:val="00000009"/>
    <w:multiLevelType w:val="multilevel"/>
    <w:tmpl w:val="4FB41D96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5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</w:r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7">
    <w:nsid w:val="11A33C63"/>
    <w:multiLevelType w:val="hybridMultilevel"/>
    <w:tmpl w:val="8024498C"/>
    <w:lvl w:ilvl="0">
      <w:start w:val="1"/>
      <w:numFmt w:val="decimal"/>
      <w:pStyle w:val="Heading2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52005D"/>
    <w:multiLevelType w:val="hybridMultilevel"/>
    <w:tmpl w:val="072A170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490729"/>
    <w:multiLevelType w:val="hybridMultilevel"/>
    <w:tmpl w:val="F7181F18"/>
    <w:lvl w:ilvl="0">
      <w:start w:val="10"/>
      <w:numFmt w:val="decimal"/>
      <w:pStyle w:val="NoSpacing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D34936"/>
    <w:multiLevelType w:val="hybridMultilevel"/>
    <w:tmpl w:val="3A4620F0"/>
    <w:lvl w:ilvl="0">
      <w:start w:val="1"/>
      <w:numFmt w:val="decimal"/>
      <w:pStyle w:val="CZodstavec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1">
    <w:nsid w:val="46AF752E"/>
    <w:multiLevelType w:val="hybridMultilevel"/>
    <w:tmpl w:val="A492E9DE"/>
    <w:lvl w:ilvl="0">
      <w:start w:val="1"/>
      <w:numFmt w:val="lowerLetter"/>
      <w:pStyle w:val="Heading3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CE7D95"/>
    <w:multiLevelType w:val="hybridMultilevel"/>
    <w:tmpl w:val="2D1AC0F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57120E24"/>
    <w:multiLevelType w:val="multilevel"/>
    <w:tmpl w:val="1F3ED084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9149" w:hanging="360"/>
      </w:pPr>
      <w:rPr>
        <w:rFonts w:hint="default"/>
        <w:color w:val="auto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63340F4D"/>
    <w:multiLevelType w:val="hybridMultilevel"/>
    <w:tmpl w:val="43FC7798"/>
    <w:lvl w:ilvl="0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955DC2"/>
    <w:multiLevelType w:val="hybridMultilevel"/>
    <w:tmpl w:val="37E82E4C"/>
    <w:lvl w:ilvl="0">
      <w:start w:val="1"/>
      <w:numFmt w:val="decimal"/>
      <w:lvlText w:val="Příloha č. 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2131FD"/>
    <w:multiLevelType w:val="hybridMultilevel"/>
    <w:tmpl w:val="4A6C88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531E6"/>
    <w:multiLevelType w:val="hybridMultilevel"/>
    <w:tmpl w:val="079AF2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</w:num>
  <w:num w:numId="2">
    <w:abstractNumId w:val="13"/>
  </w:num>
  <w:num w:numId="3">
    <w:abstractNumId w:val="12"/>
  </w:num>
  <w:num w:numId="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9"/>
  </w:num>
  <w:num w:numId="9">
    <w:abstractNumId w:val="15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3"/>
    </w:lvlOverride>
  </w:num>
  <w:num w:numId="15">
    <w:abstractNumId w:val="7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7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7"/>
  </w:num>
  <w:num w:numId="24">
    <w:abstractNumId w:val="7"/>
    <w:lvlOverride w:ilvl="0">
      <w:startOverride w:val="1"/>
    </w:lvlOverride>
  </w:num>
  <w:num w:numId="25">
    <w:abstractNumId w:val="7"/>
    <w:lvlOverride w:ilvl="0">
      <w:startOverride w:val="7"/>
    </w:lvlOverride>
  </w:num>
  <w:num w:numId="26">
    <w:abstractNumId w:val="7"/>
    <w:lvlOverride w:ilvl="0">
      <w:startOverride w:val="9"/>
    </w:lvlOverride>
  </w:num>
  <w:num w:numId="27">
    <w:abstractNumId w:val="7"/>
    <w:lvlOverride w:ilvl="0">
      <w:startOverride w:val="1"/>
    </w:lvlOverride>
  </w:num>
  <w:num w:numId="28">
    <w:abstractNumId w:val="7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11"/>
  </w:num>
  <w:num w:numId="31">
    <w:abstractNumId w:val="11"/>
    <w:lvlOverride w:ilvl="0">
      <w:startOverride w:val="1"/>
    </w:lvlOverride>
  </w:num>
  <w:num w:numId="32">
    <w:abstractNumId w:val="11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7"/>
    <w:lvlOverride w:ilvl="0">
      <w:startOverride w:val="1"/>
    </w:lvlOverride>
  </w:num>
  <w:num w:numId="35">
    <w:abstractNumId w:val="8"/>
  </w:num>
  <w:num w:numId="36">
    <w:abstractNumId w:val="11"/>
    <w:lvlOverride w:ilvl="0">
      <w:startOverride w:val="1"/>
    </w:lvlOverride>
  </w:num>
  <w:num w:numId="37">
    <w:abstractNumId w:val="11"/>
    <w:lvlOverride w:ilvl="0">
      <w:startOverride w:val="1"/>
    </w:lvlOverride>
  </w:num>
  <w:num w:numId="38">
    <w:abstractNumId w:val="7"/>
    <w:lvlOverride w:ilvl="0">
      <w:startOverride w:val="1"/>
    </w:lvlOverride>
  </w:num>
  <w:num w:numId="39">
    <w:abstractNumId w:val="11"/>
    <w:lvlOverride w:ilvl="0">
      <w:startOverride w:val="1"/>
    </w:lvlOverride>
  </w:num>
  <w:num w:numId="40">
    <w:abstractNumId w:val="11"/>
    <w:lvlOverride w:ilvl="0">
      <w:startOverride w:val="1"/>
    </w:lvlOverride>
  </w:num>
  <w:num w:numId="41">
    <w:abstractNumId w:val="11"/>
    <w:lvlOverride w:ilvl="0">
      <w:startOverride w:val="1"/>
    </w:lvlOverride>
  </w:num>
  <w:num w:numId="42">
    <w:abstractNumId w:val="11"/>
    <w:lvlOverride w:ilvl="0">
      <w:startOverride w:val="1"/>
    </w:lvlOverride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</w:num>
  <w:num w:numId="45">
    <w:abstractNumId w:val="14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0000" w:allStyles="0" w:alternateStyleNames="0" w:clearFormatting="0" w:customStyles="0" w:directFormattingOnNumbering="0" w:directFormattingOnParagraphs="0" w:directFormattingOnRuns="0" w:directFormattingOnTables="0" w:headingStyles="0" w:latentStyles="0" w:numberingStyles="0" w:stylesInUse="0" w:tableStyles="0" w:top3HeadingStyles="0" w:visibleStyl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6DF"/>
    <w:pPr>
      <w:keepNext/>
      <w:suppressAutoHyphens/>
    </w:pPr>
    <w:rPr>
      <w:sz w:val="24"/>
      <w:szCs w:val="24"/>
      <w:lang w:eastAsia="zh-CN"/>
    </w:rPr>
  </w:style>
  <w:style w:type="paragraph" w:styleId="Heading1">
    <w:name w:val="heading 1"/>
    <w:aliases w:val="1,A,AL Chapter,ASAPHeading 1,Aliatel,H1,H1-Heading 1,Header 1,Heading A,Heading1,I,II+,JK Chapter,Kapitola,Legal Line 1,Nadpis 1 - Článek smlouvy,Nadpis 11,Nadpis dokumentu,PA Chapter,RFP,V_Head1,Záhlaví 1,Základní kapitola,h1,head 1,l1,list 1"/>
    <w:basedOn w:val="Normal"/>
    <w:next w:val="Normal"/>
    <w:link w:val="Nadpis1Char"/>
    <w:qFormat/>
    <w:locked/>
    <w:rsid w:val="002916DF"/>
    <w:pPr>
      <w:numPr>
        <w:numId w:val="2"/>
      </w:numPr>
      <w:suppressAutoHyphens w:val="0"/>
      <w:spacing w:before="360" w:after="120"/>
      <w:ind w:left="357" w:hanging="357"/>
      <w:jc w:val="center"/>
      <w:outlineLvl w:val="0"/>
    </w:pPr>
    <w:rPr>
      <w:rFonts w:eastAsiaTheme="majorEastAsia" w:cstheme="majorBidi"/>
      <w:b/>
      <w:bCs/>
      <w:szCs w:val="28"/>
      <w:lang w:eastAsia="cs-CZ"/>
    </w:rPr>
  </w:style>
  <w:style w:type="paragraph" w:styleId="Heading2">
    <w:name w:val="heading 2"/>
    <w:aliases w:val="2,AL Major Section,ASAPHeading 2,B,G2,H2,Head2A,Header 2,Header1,JK Major Section,Nadpis 2 - Odstavec,Nadpis kapitoly,NoNewPg,PA Major Section,PAR,Podkapitola základní kapitoly,Podkapitola1,RFP Aliatel,TOC1,V_Head2,h2,head2,hlavicka,l2,list2"/>
    <w:basedOn w:val="Normal"/>
    <w:next w:val="Normal"/>
    <w:link w:val="Nadpis2Char"/>
    <w:autoRedefine/>
    <w:uiPriority w:val="9"/>
    <w:unhideWhenUsed/>
    <w:qFormat/>
    <w:locked/>
    <w:rsid w:val="00730C1D"/>
    <w:pPr>
      <w:numPr>
        <w:numId w:val="5"/>
      </w:numPr>
      <w:suppressAutoHyphens w:val="0"/>
      <w:spacing w:before="120" w:after="120"/>
      <w:jc w:val="both"/>
      <w:outlineLvl w:val="1"/>
    </w:pPr>
    <w:rPr>
      <w:rFonts w:eastAsiaTheme="majorEastAsia" w:cstheme="majorBidi"/>
      <w:bCs/>
      <w:szCs w:val="26"/>
      <w:lang w:eastAsia="cs-CZ"/>
    </w:rPr>
  </w:style>
  <w:style w:type="paragraph" w:styleId="Heading3">
    <w:name w:val="heading 3"/>
    <w:aliases w:val="Nadpis 3 - Pododstavec"/>
    <w:basedOn w:val="Normal"/>
    <w:next w:val="Normal"/>
    <w:link w:val="Nadpis3Char"/>
    <w:autoRedefine/>
    <w:uiPriority w:val="9"/>
    <w:unhideWhenUsed/>
    <w:qFormat/>
    <w:locked/>
    <w:rsid w:val="0051343C"/>
    <w:pPr>
      <w:numPr>
        <w:numId w:val="30"/>
      </w:numPr>
      <w:suppressAutoHyphens w:val="0"/>
      <w:spacing w:before="120" w:after="120"/>
      <w:jc w:val="both"/>
      <w:outlineLvl w:val="2"/>
    </w:pPr>
    <w:rPr>
      <w:rFonts w:eastAsiaTheme="majorEastAsia" w:cstheme="majorBidi"/>
      <w:bCs/>
      <w:lang w:eastAsia="cs-CZ"/>
    </w:rPr>
  </w:style>
  <w:style w:type="paragraph" w:styleId="Heading4">
    <w:name w:val="heading 4"/>
    <w:basedOn w:val="Normal"/>
    <w:next w:val="Normal"/>
    <w:link w:val="Nadpis4Char"/>
    <w:uiPriority w:val="99"/>
    <w:qFormat/>
    <w:locked/>
    <w:rsid w:val="006B360A"/>
    <w:pPr>
      <w:tabs>
        <w:tab w:val="num" w:pos="864"/>
      </w:tabs>
      <w:suppressAutoHyphens w:val="0"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  <w:lang w:eastAsia="cs-CZ"/>
    </w:rPr>
  </w:style>
  <w:style w:type="paragraph" w:styleId="Heading5">
    <w:name w:val="heading 5"/>
    <w:basedOn w:val="Normal"/>
    <w:next w:val="Normal"/>
    <w:link w:val="Nadpis5Char"/>
    <w:uiPriority w:val="99"/>
    <w:unhideWhenUsed/>
    <w:qFormat/>
    <w:locked/>
    <w:rsid w:val="00A31FF2"/>
    <w:pPr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uiPriority w:val="99"/>
    <w:rsid w:val="00A71D64"/>
    <w:rPr>
      <w:rFonts w:ascii="Times New Roman" w:hAnsi="Times New Roman"/>
    </w:rPr>
  </w:style>
  <w:style w:type="character" w:customStyle="1" w:styleId="WW8Num2z0">
    <w:name w:val="WW8Num2z0"/>
    <w:uiPriority w:val="99"/>
    <w:rsid w:val="00A71D64"/>
    <w:rPr>
      <w:rFonts w:ascii="Times New Roman" w:hAnsi="Times New Roman"/>
    </w:rPr>
  </w:style>
  <w:style w:type="character" w:customStyle="1" w:styleId="WW8Num3z0">
    <w:name w:val="WW8Num3z0"/>
    <w:uiPriority w:val="99"/>
    <w:rsid w:val="00A71D64"/>
    <w:rPr>
      <w:rFonts w:ascii="Times New Roman" w:hAnsi="Times New Roman"/>
      <w:b/>
    </w:rPr>
  </w:style>
  <w:style w:type="character" w:customStyle="1" w:styleId="WW8Num3z1">
    <w:name w:val="WW8Num3z1"/>
    <w:uiPriority w:val="99"/>
    <w:rsid w:val="00A71D64"/>
    <w:rPr>
      <w:rFonts w:ascii="Times New Roman" w:hAnsi="Times New Roman"/>
    </w:rPr>
  </w:style>
  <w:style w:type="character" w:customStyle="1" w:styleId="WW8Num3z2">
    <w:name w:val="WW8Num3z2"/>
    <w:uiPriority w:val="99"/>
    <w:rsid w:val="00A71D64"/>
  </w:style>
  <w:style w:type="character" w:customStyle="1" w:styleId="WW8Num3z3">
    <w:name w:val="WW8Num3z3"/>
    <w:uiPriority w:val="99"/>
    <w:rsid w:val="00A71D64"/>
  </w:style>
  <w:style w:type="character" w:customStyle="1" w:styleId="WW8Num3z4">
    <w:name w:val="WW8Num3z4"/>
    <w:uiPriority w:val="99"/>
    <w:rsid w:val="00A71D64"/>
  </w:style>
  <w:style w:type="character" w:customStyle="1" w:styleId="WW8Num3z5">
    <w:name w:val="WW8Num3z5"/>
    <w:uiPriority w:val="99"/>
    <w:rsid w:val="00A71D64"/>
  </w:style>
  <w:style w:type="character" w:customStyle="1" w:styleId="WW8Num3z6">
    <w:name w:val="WW8Num3z6"/>
    <w:uiPriority w:val="99"/>
    <w:rsid w:val="00A71D64"/>
  </w:style>
  <w:style w:type="character" w:customStyle="1" w:styleId="WW8Num3z7">
    <w:name w:val="WW8Num3z7"/>
    <w:uiPriority w:val="99"/>
    <w:rsid w:val="00A71D64"/>
  </w:style>
  <w:style w:type="character" w:customStyle="1" w:styleId="WW8Num3z8">
    <w:name w:val="WW8Num3z8"/>
    <w:uiPriority w:val="99"/>
    <w:rsid w:val="00A71D64"/>
  </w:style>
  <w:style w:type="character" w:customStyle="1" w:styleId="WW8Num4z0">
    <w:name w:val="WW8Num4z0"/>
    <w:uiPriority w:val="99"/>
    <w:rsid w:val="00A71D64"/>
    <w:rPr>
      <w:rFonts w:ascii="Times New Roman" w:hAnsi="Times New Roman"/>
      <w:b/>
    </w:rPr>
  </w:style>
  <w:style w:type="character" w:customStyle="1" w:styleId="WW8Num5z0">
    <w:name w:val="WW8Num5z0"/>
    <w:uiPriority w:val="99"/>
    <w:rsid w:val="00A71D64"/>
    <w:rPr>
      <w:rFonts w:ascii="Times New Roman" w:hAnsi="Times New Roman"/>
    </w:rPr>
  </w:style>
  <w:style w:type="character" w:customStyle="1" w:styleId="WW8Num6z0">
    <w:name w:val="WW8Num6z0"/>
    <w:uiPriority w:val="99"/>
    <w:rsid w:val="00A71D64"/>
    <w:rPr>
      <w:rFonts w:ascii="Times New Roman" w:hAnsi="Times New Roman"/>
    </w:rPr>
  </w:style>
  <w:style w:type="character" w:customStyle="1" w:styleId="WW8Num7z0">
    <w:name w:val="WW8Num7z0"/>
    <w:uiPriority w:val="99"/>
    <w:rsid w:val="00A71D64"/>
    <w:rPr>
      <w:rFonts w:ascii="Times New Roman" w:hAnsi="Times New Roman"/>
    </w:rPr>
  </w:style>
  <w:style w:type="character" w:customStyle="1" w:styleId="WW8Num8z0">
    <w:name w:val="WW8Num8z0"/>
    <w:uiPriority w:val="99"/>
    <w:rsid w:val="00A71D64"/>
    <w:rPr>
      <w:color w:val="FF0000"/>
    </w:rPr>
  </w:style>
  <w:style w:type="character" w:customStyle="1" w:styleId="WW8Num9z0">
    <w:name w:val="WW8Num9z0"/>
    <w:uiPriority w:val="99"/>
    <w:rsid w:val="00A71D64"/>
    <w:rPr>
      <w:rFonts w:ascii="Times New Roman" w:hAnsi="Times New Roman"/>
    </w:rPr>
  </w:style>
  <w:style w:type="character" w:customStyle="1" w:styleId="WW8Num9z1">
    <w:name w:val="WW8Num9z1"/>
    <w:uiPriority w:val="99"/>
    <w:rsid w:val="00A71D64"/>
    <w:rPr>
      <w:rFonts w:ascii="Times New Roman" w:hAnsi="Times New Roman"/>
    </w:rPr>
  </w:style>
  <w:style w:type="character" w:customStyle="1" w:styleId="WW8Num9z2">
    <w:name w:val="WW8Num9z2"/>
    <w:uiPriority w:val="99"/>
    <w:rsid w:val="00A71D64"/>
  </w:style>
  <w:style w:type="character" w:customStyle="1" w:styleId="WW8Num9z3">
    <w:name w:val="WW8Num9z3"/>
    <w:uiPriority w:val="99"/>
    <w:rsid w:val="00A71D64"/>
  </w:style>
  <w:style w:type="character" w:customStyle="1" w:styleId="WW8Num9z4">
    <w:name w:val="WW8Num9z4"/>
    <w:uiPriority w:val="99"/>
    <w:rsid w:val="00A71D64"/>
  </w:style>
  <w:style w:type="character" w:customStyle="1" w:styleId="WW8Num9z5">
    <w:name w:val="WW8Num9z5"/>
    <w:uiPriority w:val="99"/>
    <w:rsid w:val="00A71D64"/>
  </w:style>
  <w:style w:type="character" w:customStyle="1" w:styleId="WW8Num9z6">
    <w:name w:val="WW8Num9z6"/>
    <w:uiPriority w:val="99"/>
    <w:rsid w:val="00A71D64"/>
  </w:style>
  <w:style w:type="character" w:customStyle="1" w:styleId="WW8Num9z7">
    <w:name w:val="WW8Num9z7"/>
    <w:uiPriority w:val="99"/>
    <w:rsid w:val="00A71D64"/>
  </w:style>
  <w:style w:type="character" w:customStyle="1" w:styleId="WW8Num9z8">
    <w:name w:val="WW8Num9z8"/>
    <w:uiPriority w:val="99"/>
    <w:rsid w:val="00A71D64"/>
  </w:style>
  <w:style w:type="character" w:customStyle="1" w:styleId="WW8Num10z0">
    <w:name w:val="WW8Num10z0"/>
    <w:uiPriority w:val="99"/>
    <w:rsid w:val="00A71D64"/>
    <w:rPr>
      <w:rFonts w:ascii="Times New Roman" w:hAnsi="Times New Roman"/>
    </w:rPr>
  </w:style>
  <w:style w:type="character" w:customStyle="1" w:styleId="WW8Num11z0">
    <w:name w:val="WW8Num11z0"/>
    <w:uiPriority w:val="99"/>
    <w:rsid w:val="00A71D64"/>
    <w:rPr>
      <w:rFonts w:ascii="Times New Roman" w:hAnsi="Times New Roman"/>
    </w:rPr>
  </w:style>
  <w:style w:type="character" w:customStyle="1" w:styleId="WW8Num12z0">
    <w:name w:val="WW8Num12z0"/>
    <w:uiPriority w:val="99"/>
    <w:rsid w:val="00A71D64"/>
    <w:rPr>
      <w:rFonts w:ascii="Times New Roman" w:hAnsi="Times New Roman"/>
    </w:rPr>
  </w:style>
  <w:style w:type="character" w:customStyle="1" w:styleId="WW8Num13z0">
    <w:name w:val="WW8Num13z0"/>
    <w:uiPriority w:val="99"/>
    <w:rsid w:val="00A71D64"/>
    <w:rPr>
      <w:rFonts w:ascii="Times New Roman" w:hAnsi="Times New Roman"/>
    </w:rPr>
  </w:style>
  <w:style w:type="character" w:customStyle="1" w:styleId="WW8Num14z0">
    <w:name w:val="WW8Num14z0"/>
    <w:uiPriority w:val="99"/>
    <w:rsid w:val="00A71D64"/>
  </w:style>
  <w:style w:type="character" w:customStyle="1" w:styleId="WW8Num14z1">
    <w:name w:val="WW8Num14z1"/>
    <w:uiPriority w:val="99"/>
    <w:rsid w:val="00A71D64"/>
  </w:style>
  <w:style w:type="character" w:customStyle="1" w:styleId="WW8Num14z2">
    <w:name w:val="WW8Num14z2"/>
    <w:uiPriority w:val="99"/>
    <w:rsid w:val="00A71D64"/>
  </w:style>
  <w:style w:type="character" w:customStyle="1" w:styleId="WW8Num14z3">
    <w:name w:val="WW8Num14z3"/>
    <w:uiPriority w:val="99"/>
    <w:rsid w:val="00A71D64"/>
  </w:style>
  <w:style w:type="character" w:customStyle="1" w:styleId="WW8Num14z4">
    <w:name w:val="WW8Num14z4"/>
    <w:uiPriority w:val="99"/>
    <w:rsid w:val="00A71D64"/>
  </w:style>
  <w:style w:type="character" w:customStyle="1" w:styleId="WW8Num14z5">
    <w:name w:val="WW8Num14z5"/>
    <w:uiPriority w:val="99"/>
    <w:rsid w:val="00A71D64"/>
  </w:style>
  <w:style w:type="character" w:customStyle="1" w:styleId="WW8Num14z6">
    <w:name w:val="WW8Num14z6"/>
    <w:uiPriority w:val="99"/>
    <w:rsid w:val="00A71D64"/>
  </w:style>
  <w:style w:type="character" w:customStyle="1" w:styleId="WW8Num14z7">
    <w:name w:val="WW8Num14z7"/>
    <w:uiPriority w:val="99"/>
    <w:rsid w:val="00A71D64"/>
  </w:style>
  <w:style w:type="character" w:customStyle="1" w:styleId="WW8Num14z8">
    <w:name w:val="WW8Num14z8"/>
    <w:uiPriority w:val="99"/>
    <w:rsid w:val="00A71D64"/>
  </w:style>
  <w:style w:type="character" w:customStyle="1" w:styleId="WW8Num1z1">
    <w:name w:val="WW8Num1z1"/>
    <w:uiPriority w:val="99"/>
    <w:rsid w:val="00A71D64"/>
  </w:style>
  <w:style w:type="character" w:customStyle="1" w:styleId="WW8Num1z2">
    <w:name w:val="WW8Num1z2"/>
    <w:uiPriority w:val="99"/>
    <w:rsid w:val="00A71D64"/>
  </w:style>
  <w:style w:type="character" w:customStyle="1" w:styleId="WW8Num1z3">
    <w:name w:val="WW8Num1z3"/>
    <w:uiPriority w:val="99"/>
    <w:rsid w:val="00A71D64"/>
  </w:style>
  <w:style w:type="character" w:customStyle="1" w:styleId="WW8Num1z4">
    <w:name w:val="WW8Num1z4"/>
    <w:uiPriority w:val="99"/>
    <w:rsid w:val="00A71D64"/>
  </w:style>
  <w:style w:type="character" w:customStyle="1" w:styleId="WW8Num1z5">
    <w:name w:val="WW8Num1z5"/>
    <w:uiPriority w:val="99"/>
    <w:rsid w:val="00A71D64"/>
  </w:style>
  <w:style w:type="character" w:customStyle="1" w:styleId="WW8Num1z6">
    <w:name w:val="WW8Num1z6"/>
    <w:uiPriority w:val="99"/>
    <w:rsid w:val="00A71D64"/>
  </w:style>
  <w:style w:type="character" w:customStyle="1" w:styleId="WW8Num1z7">
    <w:name w:val="WW8Num1z7"/>
    <w:uiPriority w:val="99"/>
    <w:rsid w:val="00A71D64"/>
  </w:style>
  <w:style w:type="character" w:customStyle="1" w:styleId="WW8Num1z8">
    <w:name w:val="WW8Num1z8"/>
    <w:uiPriority w:val="99"/>
    <w:rsid w:val="00A71D64"/>
  </w:style>
  <w:style w:type="character" w:customStyle="1" w:styleId="WW8Num2z1">
    <w:name w:val="WW8Num2z1"/>
    <w:uiPriority w:val="99"/>
    <w:rsid w:val="00A71D64"/>
  </w:style>
  <w:style w:type="character" w:customStyle="1" w:styleId="WW8Num2z2">
    <w:name w:val="WW8Num2z2"/>
    <w:uiPriority w:val="99"/>
    <w:rsid w:val="00A71D64"/>
  </w:style>
  <w:style w:type="character" w:customStyle="1" w:styleId="WW8Num2z3">
    <w:name w:val="WW8Num2z3"/>
    <w:uiPriority w:val="99"/>
    <w:rsid w:val="00A71D64"/>
  </w:style>
  <w:style w:type="character" w:customStyle="1" w:styleId="WW8Num2z4">
    <w:name w:val="WW8Num2z4"/>
    <w:uiPriority w:val="99"/>
    <w:rsid w:val="00A71D64"/>
  </w:style>
  <w:style w:type="character" w:customStyle="1" w:styleId="WW8Num2z5">
    <w:name w:val="WW8Num2z5"/>
    <w:uiPriority w:val="99"/>
    <w:rsid w:val="00A71D64"/>
  </w:style>
  <w:style w:type="character" w:customStyle="1" w:styleId="WW8Num2z6">
    <w:name w:val="WW8Num2z6"/>
    <w:uiPriority w:val="99"/>
    <w:rsid w:val="00A71D64"/>
  </w:style>
  <w:style w:type="character" w:customStyle="1" w:styleId="WW8Num2z7">
    <w:name w:val="WW8Num2z7"/>
    <w:uiPriority w:val="99"/>
    <w:rsid w:val="00A71D64"/>
  </w:style>
  <w:style w:type="character" w:customStyle="1" w:styleId="WW8Num2z8">
    <w:name w:val="WW8Num2z8"/>
    <w:uiPriority w:val="99"/>
    <w:rsid w:val="00A71D64"/>
  </w:style>
  <w:style w:type="character" w:customStyle="1" w:styleId="WW8Num4z1">
    <w:name w:val="WW8Num4z1"/>
    <w:uiPriority w:val="99"/>
    <w:rsid w:val="00A71D64"/>
  </w:style>
  <w:style w:type="character" w:customStyle="1" w:styleId="WW8Num4z2">
    <w:name w:val="WW8Num4z2"/>
    <w:uiPriority w:val="99"/>
    <w:rsid w:val="00A71D64"/>
  </w:style>
  <w:style w:type="character" w:customStyle="1" w:styleId="WW8Num4z3">
    <w:name w:val="WW8Num4z3"/>
    <w:uiPriority w:val="99"/>
    <w:rsid w:val="00A71D64"/>
  </w:style>
  <w:style w:type="character" w:customStyle="1" w:styleId="WW8Num4z4">
    <w:name w:val="WW8Num4z4"/>
    <w:uiPriority w:val="99"/>
    <w:rsid w:val="00A71D64"/>
  </w:style>
  <w:style w:type="character" w:customStyle="1" w:styleId="WW8Num4z5">
    <w:name w:val="WW8Num4z5"/>
    <w:uiPriority w:val="99"/>
    <w:rsid w:val="00A71D64"/>
  </w:style>
  <w:style w:type="character" w:customStyle="1" w:styleId="WW8Num4z6">
    <w:name w:val="WW8Num4z6"/>
    <w:uiPriority w:val="99"/>
    <w:rsid w:val="00A71D64"/>
  </w:style>
  <w:style w:type="character" w:customStyle="1" w:styleId="WW8Num4z7">
    <w:name w:val="WW8Num4z7"/>
    <w:uiPriority w:val="99"/>
    <w:rsid w:val="00A71D64"/>
  </w:style>
  <w:style w:type="character" w:customStyle="1" w:styleId="WW8Num4z8">
    <w:name w:val="WW8Num4z8"/>
    <w:uiPriority w:val="99"/>
    <w:rsid w:val="00A71D64"/>
  </w:style>
  <w:style w:type="character" w:customStyle="1" w:styleId="WW8Num5z1">
    <w:name w:val="WW8Num5z1"/>
    <w:uiPriority w:val="99"/>
    <w:rsid w:val="00A71D64"/>
  </w:style>
  <w:style w:type="character" w:customStyle="1" w:styleId="WW8Num5z2">
    <w:name w:val="WW8Num5z2"/>
    <w:uiPriority w:val="99"/>
    <w:rsid w:val="00A71D64"/>
  </w:style>
  <w:style w:type="character" w:customStyle="1" w:styleId="WW8Num5z3">
    <w:name w:val="WW8Num5z3"/>
    <w:uiPriority w:val="99"/>
    <w:rsid w:val="00A71D64"/>
  </w:style>
  <w:style w:type="character" w:customStyle="1" w:styleId="WW8Num5z4">
    <w:name w:val="WW8Num5z4"/>
    <w:uiPriority w:val="99"/>
    <w:rsid w:val="00A71D64"/>
  </w:style>
  <w:style w:type="character" w:customStyle="1" w:styleId="WW8Num5z5">
    <w:name w:val="WW8Num5z5"/>
    <w:uiPriority w:val="99"/>
    <w:rsid w:val="00A71D64"/>
  </w:style>
  <w:style w:type="character" w:customStyle="1" w:styleId="WW8Num5z6">
    <w:name w:val="WW8Num5z6"/>
    <w:uiPriority w:val="99"/>
    <w:rsid w:val="00A71D64"/>
  </w:style>
  <w:style w:type="character" w:customStyle="1" w:styleId="WW8Num5z7">
    <w:name w:val="WW8Num5z7"/>
    <w:uiPriority w:val="99"/>
    <w:rsid w:val="00A71D64"/>
  </w:style>
  <w:style w:type="character" w:customStyle="1" w:styleId="WW8Num5z8">
    <w:name w:val="WW8Num5z8"/>
    <w:uiPriority w:val="99"/>
    <w:rsid w:val="00A71D64"/>
  </w:style>
  <w:style w:type="character" w:customStyle="1" w:styleId="WW8Num6z1">
    <w:name w:val="WW8Num6z1"/>
    <w:uiPriority w:val="99"/>
    <w:rsid w:val="00A71D64"/>
  </w:style>
  <w:style w:type="character" w:customStyle="1" w:styleId="WW8Num6z2">
    <w:name w:val="WW8Num6z2"/>
    <w:uiPriority w:val="99"/>
    <w:rsid w:val="00A71D64"/>
  </w:style>
  <w:style w:type="character" w:customStyle="1" w:styleId="WW8Num6z3">
    <w:name w:val="WW8Num6z3"/>
    <w:uiPriority w:val="99"/>
    <w:rsid w:val="00A71D64"/>
  </w:style>
  <w:style w:type="character" w:customStyle="1" w:styleId="WW8Num6z4">
    <w:name w:val="WW8Num6z4"/>
    <w:uiPriority w:val="99"/>
    <w:rsid w:val="00A71D64"/>
  </w:style>
  <w:style w:type="character" w:customStyle="1" w:styleId="WW8Num6z5">
    <w:name w:val="WW8Num6z5"/>
    <w:uiPriority w:val="99"/>
    <w:rsid w:val="00A71D64"/>
  </w:style>
  <w:style w:type="character" w:customStyle="1" w:styleId="WW8Num6z6">
    <w:name w:val="WW8Num6z6"/>
    <w:uiPriority w:val="99"/>
    <w:rsid w:val="00A71D64"/>
  </w:style>
  <w:style w:type="character" w:customStyle="1" w:styleId="WW8Num6z7">
    <w:name w:val="WW8Num6z7"/>
    <w:uiPriority w:val="99"/>
    <w:rsid w:val="00A71D64"/>
  </w:style>
  <w:style w:type="character" w:customStyle="1" w:styleId="WW8Num6z8">
    <w:name w:val="WW8Num6z8"/>
    <w:uiPriority w:val="99"/>
    <w:rsid w:val="00A71D64"/>
  </w:style>
  <w:style w:type="character" w:customStyle="1" w:styleId="WW8Num7z1">
    <w:name w:val="WW8Num7z1"/>
    <w:uiPriority w:val="99"/>
    <w:rsid w:val="00A71D64"/>
    <w:rPr>
      <w:rFonts w:ascii="Wingdings" w:hAnsi="Wingdings"/>
    </w:rPr>
  </w:style>
  <w:style w:type="character" w:customStyle="1" w:styleId="WW8Num7z2">
    <w:name w:val="WW8Num7z2"/>
    <w:uiPriority w:val="99"/>
    <w:rsid w:val="00A71D64"/>
  </w:style>
  <w:style w:type="character" w:customStyle="1" w:styleId="WW8Num7z3">
    <w:name w:val="WW8Num7z3"/>
    <w:uiPriority w:val="99"/>
    <w:rsid w:val="00A71D64"/>
  </w:style>
  <w:style w:type="character" w:customStyle="1" w:styleId="WW8Num7z4">
    <w:name w:val="WW8Num7z4"/>
    <w:uiPriority w:val="99"/>
    <w:rsid w:val="00A71D64"/>
  </w:style>
  <w:style w:type="character" w:customStyle="1" w:styleId="WW8Num7z5">
    <w:name w:val="WW8Num7z5"/>
    <w:uiPriority w:val="99"/>
    <w:rsid w:val="00A71D64"/>
  </w:style>
  <w:style w:type="character" w:customStyle="1" w:styleId="WW8Num7z6">
    <w:name w:val="WW8Num7z6"/>
    <w:uiPriority w:val="99"/>
    <w:rsid w:val="00A71D64"/>
  </w:style>
  <w:style w:type="character" w:customStyle="1" w:styleId="WW8Num7z7">
    <w:name w:val="WW8Num7z7"/>
    <w:uiPriority w:val="99"/>
    <w:rsid w:val="00A71D64"/>
  </w:style>
  <w:style w:type="character" w:customStyle="1" w:styleId="WW8Num7z8">
    <w:name w:val="WW8Num7z8"/>
    <w:uiPriority w:val="99"/>
    <w:rsid w:val="00A71D64"/>
  </w:style>
  <w:style w:type="character" w:customStyle="1" w:styleId="WW8Num8z1">
    <w:name w:val="WW8Num8z1"/>
    <w:uiPriority w:val="99"/>
    <w:rsid w:val="00A71D64"/>
  </w:style>
  <w:style w:type="character" w:customStyle="1" w:styleId="WW8Num8z2">
    <w:name w:val="WW8Num8z2"/>
    <w:uiPriority w:val="99"/>
    <w:rsid w:val="00A71D64"/>
  </w:style>
  <w:style w:type="character" w:customStyle="1" w:styleId="WW8Num8z3">
    <w:name w:val="WW8Num8z3"/>
    <w:uiPriority w:val="99"/>
    <w:rsid w:val="00A71D64"/>
  </w:style>
  <w:style w:type="character" w:customStyle="1" w:styleId="WW8Num8z4">
    <w:name w:val="WW8Num8z4"/>
    <w:uiPriority w:val="99"/>
    <w:rsid w:val="00A71D64"/>
  </w:style>
  <w:style w:type="character" w:customStyle="1" w:styleId="WW8Num8z5">
    <w:name w:val="WW8Num8z5"/>
    <w:uiPriority w:val="99"/>
    <w:rsid w:val="00A71D64"/>
  </w:style>
  <w:style w:type="character" w:customStyle="1" w:styleId="WW8Num8z6">
    <w:name w:val="WW8Num8z6"/>
    <w:uiPriority w:val="99"/>
    <w:rsid w:val="00A71D64"/>
  </w:style>
  <w:style w:type="character" w:customStyle="1" w:styleId="WW8Num8z7">
    <w:name w:val="WW8Num8z7"/>
    <w:uiPriority w:val="99"/>
    <w:rsid w:val="00A71D64"/>
  </w:style>
  <w:style w:type="character" w:customStyle="1" w:styleId="WW8Num8z8">
    <w:name w:val="WW8Num8z8"/>
    <w:uiPriority w:val="99"/>
    <w:rsid w:val="00A71D64"/>
  </w:style>
  <w:style w:type="character" w:customStyle="1" w:styleId="WW8Num10z1">
    <w:name w:val="WW8Num10z1"/>
    <w:uiPriority w:val="99"/>
    <w:rsid w:val="00A71D64"/>
  </w:style>
  <w:style w:type="character" w:customStyle="1" w:styleId="WW8Num10z2">
    <w:name w:val="WW8Num10z2"/>
    <w:uiPriority w:val="99"/>
    <w:rsid w:val="00A71D64"/>
  </w:style>
  <w:style w:type="character" w:customStyle="1" w:styleId="WW8Num10z3">
    <w:name w:val="WW8Num10z3"/>
    <w:uiPriority w:val="99"/>
    <w:rsid w:val="00A71D64"/>
  </w:style>
  <w:style w:type="character" w:customStyle="1" w:styleId="WW8Num10z4">
    <w:name w:val="WW8Num10z4"/>
    <w:uiPriority w:val="99"/>
    <w:rsid w:val="00A71D64"/>
  </w:style>
  <w:style w:type="character" w:customStyle="1" w:styleId="WW8Num10z5">
    <w:name w:val="WW8Num10z5"/>
    <w:uiPriority w:val="99"/>
    <w:rsid w:val="00A71D64"/>
  </w:style>
  <w:style w:type="character" w:customStyle="1" w:styleId="WW8Num10z6">
    <w:name w:val="WW8Num10z6"/>
    <w:uiPriority w:val="99"/>
    <w:rsid w:val="00A71D64"/>
  </w:style>
  <w:style w:type="character" w:customStyle="1" w:styleId="WW8Num10z7">
    <w:name w:val="WW8Num10z7"/>
    <w:uiPriority w:val="99"/>
    <w:rsid w:val="00A71D64"/>
  </w:style>
  <w:style w:type="character" w:customStyle="1" w:styleId="WW8Num10z8">
    <w:name w:val="WW8Num10z8"/>
    <w:uiPriority w:val="99"/>
    <w:rsid w:val="00A71D64"/>
  </w:style>
  <w:style w:type="character" w:customStyle="1" w:styleId="WW8Num11z1">
    <w:name w:val="WW8Num11z1"/>
    <w:uiPriority w:val="99"/>
    <w:rsid w:val="00A71D64"/>
  </w:style>
  <w:style w:type="character" w:customStyle="1" w:styleId="WW8Num11z2">
    <w:name w:val="WW8Num11z2"/>
    <w:uiPriority w:val="99"/>
    <w:rsid w:val="00A71D64"/>
  </w:style>
  <w:style w:type="character" w:customStyle="1" w:styleId="WW8Num11z3">
    <w:name w:val="WW8Num11z3"/>
    <w:uiPriority w:val="99"/>
    <w:rsid w:val="00A71D64"/>
  </w:style>
  <w:style w:type="character" w:customStyle="1" w:styleId="WW8Num11z4">
    <w:name w:val="WW8Num11z4"/>
    <w:uiPriority w:val="99"/>
    <w:rsid w:val="00A71D64"/>
  </w:style>
  <w:style w:type="character" w:customStyle="1" w:styleId="WW8Num11z5">
    <w:name w:val="WW8Num11z5"/>
    <w:uiPriority w:val="99"/>
    <w:rsid w:val="00A71D64"/>
  </w:style>
  <w:style w:type="character" w:customStyle="1" w:styleId="WW8Num11z6">
    <w:name w:val="WW8Num11z6"/>
    <w:uiPriority w:val="99"/>
    <w:rsid w:val="00A71D64"/>
  </w:style>
  <w:style w:type="character" w:customStyle="1" w:styleId="WW8Num11z7">
    <w:name w:val="WW8Num11z7"/>
    <w:uiPriority w:val="99"/>
    <w:rsid w:val="00A71D64"/>
  </w:style>
  <w:style w:type="character" w:customStyle="1" w:styleId="WW8Num11z8">
    <w:name w:val="WW8Num11z8"/>
    <w:uiPriority w:val="99"/>
    <w:rsid w:val="00A71D64"/>
  </w:style>
  <w:style w:type="character" w:customStyle="1" w:styleId="WW8Num12z1">
    <w:name w:val="WW8Num12z1"/>
    <w:uiPriority w:val="99"/>
    <w:rsid w:val="00A71D64"/>
    <w:rPr>
      <w:rFonts w:ascii="Wingdings" w:hAnsi="Wingdings"/>
    </w:rPr>
  </w:style>
  <w:style w:type="character" w:customStyle="1" w:styleId="WW8Num12z2">
    <w:name w:val="WW8Num12z2"/>
    <w:uiPriority w:val="99"/>
    <w:rsid w:val="00A71D64"/>
  </w:style>
  <w:style w:type="character" w:customStyle="1" w:styleId="WW8Num12z3">
    <w:name w:val="WW8Num12z3"/>
    <w:uiPriority w:val="99"/>
    <w:rsid w:val="00A71D64"/>
  </w:style>
  <w:style w:type="character" w:customStyle="1" w:styleId="WW8Num12z4">
    <w:name w:val="WW8Num12z4"/>
    <w:uiPriority w:val="99"/>
    <w:rsid w:val="00A71D64"/>
  </w:style>
  <w:style w:type="character" w:customStyle="1" w:styleId="WW8Num12z5">
    <w:name w:val="WW8Num12z5"/>
    <w:uiPriority w:val="99"/>
    <w:rsid w:val="00A71D64"/>
  </w:style>
  <w:style w:type="character" w:customStyle="1" w:styleId="WW8Num12z6">
    <w:name w:val="WW8Num12z6"/>
    <w:uiPriority w:val="99"/>
    <w:rsid w:val="00A71D64"/>
  </w:style>
  <w:style w:type="character" w:customStyle="1" w:styleId="WW8Num12z7">
    <w:name w:val="WW8Num12z7"/>
    <w:uiPriority w:val="99"/>
    <w:rsid w:val="00A71D64"/>
  </w:style>
  <w:style w:type="character" w:customStyle="1" w:styleId="WW8Num12z8">
    <w:name w:val="WW8Num12z8"/>
    <w:uiPriority w:val="99"/>
    <w:rsid w:val="00A71D64"/>
  </w:style>
  <w:style w:type="character" w:customStyle="1" w:styleId="WW8Num13z1">
    <w:name w:val="WW8Num13z1"/>
    <w:uiPriority w:val="99"/>
    <w:rsid w:val="00A71D64"/>
    <w:rPr>
      <w:rFonts w:ascii="Times New Roman" w:hAnsi="Times New Roman"/>
    </w:rPr>
  </w:style>
  <w:style w:type="character" w:customStyle="1" w:styleId="WW8Num13z2">
    <w:name w:val="WW8Num13z2"/>
    <w:uiPriority w:val="99"/>
    <w:rsid w:val="00A71D64"/>
  </w:style>
  <w:style w:type="character" w:customStyle="1" w:styleId="WW8Num13z3">
    <w:name w:val="WW8Num13z3"/>
    <w:uiPriority w:val="99"/>
    <w:rsid w:val="00A71D64"/>
    <w:rPr>
      <w:rFonts w:ascii="Arial" w:hAnsi="Arial"/>
    </w:rPr>
  </w:style>
  <w:style w:type="character" w:customStyle="1" w:styleId="WW8Num15z0">
    <w:name w:val="WW8Num15z0"/>
    <w:uiPriority w:val="99"/>
    <w:rsid w:val="00A71D64"/>
  </w:style>
  <w:style w:type="character" w:customStyle="1" w:styleId="WW8Num15z1">
    <w:name w:val="WW8Num15z1"/>
    <w:uiPriority w:val="99"/>
    <w:rsid w:val="00A71D64"/>
  </w:style>
  <w:style w:type="character" w:customStyle="1" w:styleId="WW8Num15z2">
    <w:name w:val="WW8Num15z2"/>
    <w:uiPriority w:val="99"/>
    <w:rsid w:val="00A71D64"/>
  </w:style>
  <w:style w:type="character" w:customStyle="1" w:styleId="WW8Num15z3">
    <w:name w:val="WW8Num15z3"/>
    <w:uiPriority w:val="99"/>
    <w:rsid w:val="00A71D64"/>
  </w:style>
  <w:style w:type="character" w:customStyle="1" w:styleId="WW8Num15z4">
    <w:name w:val="WW8Num15z4"/>
    <w:uiPriority w:val="99"/>
    <w:rsid w:val="00A71D64"/>
  </w:style>
  <w:style w:type="character" w:customStyle="1" w:styleId="WW8Num15z5">
    <w:name w:val="WW8Num15z5"/>
    <w:uiPriority w:val="99"/>
    <w:rsid w:val="00A71D64"/>
  </w:style>
  <w:style w:type="character" w:customStyle="1" w:styleId="WW8Num15z6">
    <w:name w:val="WW8Num15z6"/>
    <w:uiPriority w:val="99"/>
    <w:rsid w:val="00A71D64"/>
  </w:style>
  <w:style w:type="character" w:customStyle="1" w:styleId="WW8Num15z7">
    <w:name w:val="WW8Num15z7"/>
    <w:uiPriority w:val="99"/>
    <w:rsid w:val="00A71D64"/>
  </w:style>
  <w:style w:type="character" w:customStyle="1" w:styleId="WW8Num15z8">
    <w:name w:val="WW8Num15z8"/>
    <w:uiPriority w:val="99"/>
    <w:rsid w:val="00A71D64"/>
  </w:style>
  <w:style w:type="character" w:customStyle="1" w:styleId="WW8Num16z0">
    <w:name w:val="WW8Num16z0"/>
    <w:uiPriority w:val="99"/>
    <w:rsid w:val="00A71D64"/>
  </w:style>
  <w:style w:type="character" w:customStyle="1" w:styleId="WW8Num16z1">
    <w:name w:val="WW8Num16z1"/>
    <w:uiPriority w:val="99"/>
    <w:rsid w:val="00A71D64"/>
  </w:style>
  <w:style w:type="character" w:customStyle="1" w:styleId="WW8Num16z2">
    <w:name w:val="WW8Num16z2"/>
    <w:uiPriority w:val="99"/>
    <w:rsid w:val="00A71D64"/>
  </w:style>
  <w:style w:type="character" w:customStyle="1" w:styleId="WW8Num16z3">
    <w:name w:val="WW8Num16z3"/>
    <w:uiPriority w:val="99"/>
    <w:rsid w:val="00A71D64"/>
  </w:style>
  <w:style w:type="character" w:customStyle="1" w:styleId="WW8Num16z4">
    <w:name w:val="WW8Num16z4"/>
    <w:uiPriority w:val="99"/>
    <w:rsid w:val="00A71D64"/>
  </w:style>
  <w:style w:type="character" w:customStyle="1" w:styleId="WW8Num16z5">
    <w:name w:val="WW8Num16z5"/>
    <w:uiPriority w:val="99"/>
    <w:rsid w:val="00A71D64"/>
  </w:style>
  <w:style w:type="character" w:customStyle="1" w:styleId="WW8Num16z6">
    <w:name w:val="WW8Num16z6"/>
    <w:uiPriority w:val="99"/>
    <w:rsid w:val="00A71D64"/>
  </w:style>
  <w:style w:type="character" w:customStyle="1" w:styleId="WW8Num16z7">
    <w:name w:val="WW8Num16z7"/>
    <w:uiPriority w:val="99"/>
    <w:rsid w:val="00A71D64"/>
  </w:style>
  <w:style w:type="character" w:customStyle="1" w:styleId="WW8Num16z8">
    <w:name w:val="WW8Num16z8"/>
    <w:uiPriority w:val="99"/>
    <w:rsid w:val="00A71D64"/>
  </w:style>
  <w:style w:type="character" w:customStyle="1" w:styleId="WW8Num17z0">
    <w:name w:val="WW8Num17z0"/>
    <w:uiPriority w:val="99"/>
    <w:rsid w:val="00A71D64"/>
  </w:style>
  <w:style w:type="character" w:customStyle="1" w:styleId="WW8Num17z1">
    <w:name w:val="WW8Num17z1"/>
    <w:uiPriority w:val="99"/>
    <w:rsid w:val="00A71D64"/>
  </w:style>
  <w:style w:type="character" w:customStyle="1" w:styleId="WW8Num17z2">
    <w:name w:val="WW8Num17z2"/>
    <w:uiPriority w:val="99"/>
    <w:rsid w:val="00A71D64"/>
  </w:style>
  <w:style w:type="character" w:customStyle="1" w:styleId="WW8Num17z3">
    <w:name w:val="WW8Num17z3"/>
    <w:uiPriority w:val="99"/>
    <w:rsid w:val="00A71D64"/>
  </w:style>
  <w:style w:type="character" w:customStyle="1" w:styleId="WW8Num17z4">
    <w:name w:val="WW8Num17z4"/>
    <w:uiPriority w:val="99"/>
    <w:rsid w:val="00A71D64"/>
  </w:style>
  <w:style w:type="character" w:customStyle="1" w:styleId="WW8Num17z5">
    <w:name w:val="WW8Num17z5"/>
    <w:uiPriority w:val="99"/>
    <w:rsid w:val="00A71D64"/>
  </w:style>
  <w:style w:type="character" w:customStyle="1" w:styleId="WW8Num17z6">
    <w:name w:val="WW8Num17z6"/>
    <w:uiPriority w:val="99"/>
    <w:rsid w:val="00A71D64"/>
  </w:style>
  <w:style w:type="character" w:customStyle="1" w:styleId="WW8Num17z7">
    <w:name w:val="WW8Num17z7"/>
    <w:uiPriority w:val="99"/>
    <w:rsid w:val="00A71D64"/>
  </w:style>
  <w:style w:type="character" w:customStyle="1" w:styleId="WW8Num17z8">
    <w:name w:val="WW8Num17z8"/>
    <w:uiPriority w:val="99"/>
    <w:rsid w:val="00A71D64"/>
  </w:style>
  <w:style w:type="character" w:customStyle="1" w:styleId="WW8Num18z0">
    <w:name w:val="WW8Num18z0"/>
    <w:uiPriority w:val="99"/>
    <w:rsid w:val="00A71D64"/>
  </w:style>
  <w:style w:type="character" w:customStyle="1" w:styleId="WW8Num18z1">
    <w:name w:val="WW8Num18z1"/>
    <w:uiPriority w:val="99"/>
    <w:rsid w:val="00A71D64"/>
  </w:style>
  <w:style w:type="character" w:customStyle="1" w:styleId="WW8Num18z2">
    <w:name w:val="WW8Num18z2"/>
    <w:uiPriority w:val="99"/>
    <w:rsid w:val="00A71D64"/>
  </w:style>
  <w:style w:type="character" w:customStyle="1" w:styleId="WW8Num18z3">
    <w:name w:val="WW8Num18z3"/>
    <w:uiPriority w:val="99"/>
    <w:rsid w:val="00A71D64"/>
  </w:style>
  <w:style w:type="character" w:customStyle="1" w:styleId="WW8Num18z4">
    <w:name w:val="WW8Num18z4"/>
    <w:uiPriority w:val="99"/>
    <w:rsid w:val="00A71D64"/>
  </w:style>
  <w:style w:type="character" w:customStyle="1" w:styleId="WW8Num18z5">
    <w:name w:val="WW8Num18z5"/>
    <w:uiPriority w:val="99"/>
    <w:rsid w:val="00A71D64"/>
  </w:style>
  <w:style w:type="character" w:customStyle="1" w:styleId="WW8Num18z6">
    <w:name w:val="WW8Num18z6"/>
    <w:uiPriority w:val="99"/>
    <w:rsid w:val="00A71D64"/>
  </w:style>
  <w:style w:type="character" w:customStyle="1" w:styleId="WW8Num18z7">
    <w:name w:val="WW8Num18z7"/>
    <w:uiPriority w:val="99"/>
    <w:rsid w:val="00A71D64"/>
  </w:style>
  <w:style w:type="character" w:customStyle="1" w:styleId="WW8Num18z8">
    <w:name w:val="WW8Num18z8"/>
    <w:uiPriority w:val="99"/>
    <w:rsid w:val="00A71D64"/>
  </w:style>
  <w:style w:type="character" w:customStyle="1" w:styleId="WW8Num19z0">
    <w:name w:val="WW8Num19z0"/>
    <w:uiPriority w:val="99"/>
    <w:rsid w:val="00A71D64"/>
  </w:style>
  <w:style w:type="character" w:customStyle="1" w:styleId="WW8Num19z1">
    <w:name w:val="WW8Num19z1"/>
    <w:uiPriority w:val="99"/>
    <w:rsid w:val="00A71D64"/>
  </w:style>
  <w:style w:type="character" w:customStyle="1" w:styleId="WW8Num19z2">
    <w:name w:val="WW8Num19z2"/>
    <w:uiPriority w:val="99"/>
    <w:rsid w:val="00A71D64"/>
  </w:style>
  <w:style w:type="character" w:customStyle="1" w:styleId="WW8Num19z3">
    <w:name w:val="WW8Num19z3"/>
    <w:uiPriority w:val="99"/>
    <w:rsid w:val="00A71D64"/>
  </w:style>
  <w:style w:type="character" w:customStyle="1" w:styleId="WW8Num19z4">
    <w:name w:val="WW8Num19z4"/>
    <w:uiPriority w:val="99"/>
    <w:rsid w:val="00A71D64"/>
  </w:style>
  <w:style w:type="character" w:customStyle="1" w:styleId="WW8Num19z5">
    <w:name w:val="WW8Num19z5"/>
    <w:uiPriority w:val="99"/>
    <w:rsid w:val="00A71D64"/>
  </w:style>
  <w:style w:type="character" w:customStyle="1" w:styleId="WW8Num19z6">
    <w:name w:val="WW8Num19z6"/>
    <w:uiPriority w:val="99"/>
    <w:rsid w:val="00A71D64"/>
  </w:style>
  <w:style w:type="character" w:customStyle="1" w:styleId="WW8Num19z7">
    <w:name w:val="WW8Num19z7"/>
    <w:uiPriority w:val="99"/>
    <w:rsid w:val="00A71D64"/>
  </w:style>
  <w:style w:type="character" w:customStyle="1" w:styleId="WW8Num19z8">
    <w:name w:val="WW8Num19z8"/>
    <w:uiPriority w:val="99"/>
    <w:rsid w:val="00A71D64"/>
  </w:style>
  <w:style w:type="character" w:customStyle="1" w:styleId="WW8Num20z0">
    <w:name w:val="WW8Num20z0"/>
    <w:uiPriority w:val="99"/>
    <w:rsid w:val="00A71D64"/>
  </w:style>
  <w:style w:type="character" w:customStyle="1" w:styleId="WW8Num20z1">
    <w:name w:val="WW8Num20z1"/>
    <w:uiPriority w:val="99"/>
    <w:rsid w:val="00A71D64"/>
  </w:style>
  <w:style w:type="character" w:customStyle="1" w:styleId="WW8Num20z2">
    <w:name w:val="WW8Num20z2"/>
    <w:uiPriority w:val="99"/>
    <w:rsid w:val="00A71D64"/>
  </w:style>
  <w:style w:type="character" w:customStyle="1" w:styleId="WW8Num20z3">
    <w:name w:val="WW8Num20z3"/>
    <w:uiPriority w:val="99"/>
    <w:rsid w:val="00A71D64"/>
  </w:style>
  <w:style w:type="character" w:customStyle="1" w:styleId="WW8Num20z4">
    <w:name w:val="WW8Num20z4"/>
    <w:uiPriority w:val="99"/>
    <w:rsid w:val="00A71D64"/>
  </w:style>
  <w:style w:type="character" w:customStyle="1" w:styleId="WW8Num20z5">
    <w:name w:val="WW8Num20z5"/>
    <w:uiPriority w:val="99"/>
    <w:rsid w:val="00A71D64"/>
  </w:style>
  <w:style w:type="character" w:customStyle="1" w:styleId="WW8Num20z6">
    <w:name w:val="WW8Num20z6"/>
    <w:uiPriority w:val="99"/>
    <w:rsid w:val="00A71D64"/>
  </w:style>
  <w:style w:type="character" w:customStyle="1" w:styleId="WW8Num20z7">
    <w:name w:val="WW8Num20z7"/>
    <w:uiPriority w:val="99"/>
    <w:rsid w:val="00A71D64"/>
  </w:style>
  <w:style w:type="character" w:customStyle="1" w:styleId="WW8Num20z8">
    <w:name w:val="WW8Num20z8"/>
    <w:uiPriority w:val="99"/>
    <w:rsid w:val="00A71D64"/>
  </w:style>
  <w:style w:type="character" w:customStyle="1" w:styleId="WW8Num21z0">
    <w:name w:val="WW8Num21z0"/>
    <w:uiPriority w:val="99"/>
    <w:rsid w:val="00A71D64"/>
  </w:style>
  <w:style w:type="character" w:customStyle="1" w:styleId="WW8Num21z1">
    <w:name w:val="WW8Num21z1"/>
    <w:uiPriority w:val="99"/>
    <w:rsid w:val="00A71D64"/>
  </w:style>
  <w:style w:type="character" w:customStyle="1" w:styleId="WW8Num21z2">
    <w:name w:val="WW8Num21z2"/>
    <w:uiPriority w:val="99"/>
    <w:rsid w:val="00A71D64"/>
  </w:style>
  <w:style w:type="character" w:customStyle="1" w:styleId="WW8Num21z3">
    <w:name w:val="WW8Num21z3"/>
    <w:uiPriority w:val="99"/>
    <w:rsid w:val="00A71D64"/>
  </w:style>
  <w:style w:type="character" w:customStyle="1" w:styleId="WW8Num21z4">
    <w:name w:val="WW8Num21z4"/>
    <w:uiPriority w:val="99"/>
    <w:rsid w:val="00A71D64"/>
  </w:style>
  <w:style w:type="character" w:customStyle="1" w:styleId="WW8Num21z5">
    <w:name w:val="WW8Num21z5"/>
    <w:uiPriority w:val="99"/>
    <w:rsid w:val="00A71D64"/>
  </w:style>
  <w:style w:type="character" w:customStyle="1" w:styleId="WW8Num21z6">
    <w:name w:val="WW8Num21z6"/>
    <w:uiPriority w:val="99"/>
    <w:rsid w:val="00A71D64"/>
  </w:style>
  <w:style w:type="character" w:customStyle="1" w:styleId="WW8Num21z7">
    <w:name w:val="WW8Num21z7"/>
    <w:uiPriority w:val="99"/>
    <w:rsid w:val="00A71D64"/>
  </w:style>
  <w:style w:type="character" w:customStyle="1" w:styleId="WW8Num21z8">
    <w:name w:val="WW8Num21z8"/>
    <w:uiPriority w:val="99"/>
    <w:rsid w:val="00A71D64"/>
  </w:style>
  <w:style w:type="character" w:customStyle="1" w:styleId="WW8Num22z0">
    <w:name w:val="WW8Num22z0"/>
    <w:uiPriority w:val="99"/>
    <w:rsid w:val="00A71D64"/>
  </w:style>
  <w:style w:type="character" w:customStyle="1" w:styleId="WW8Num22z1">
    <w:name w:val="WW8Num22z1"/>
    <w:uiPriority w:val="99"/>
    <w:rsid w:val="00A71D64"/>
  </w:style>
  <w:style w:type="character" w:customStyle="1" w:styleId="WW8Num22z2">
    <w:name w:val="WW8Num22z2"/>
    <w:uiPriority w:val="99"/>
    <w:rsid w:val="00A71D64"/>
  </w:style>
  <w:style w:type="character" w:customStyle="1" w:styleId="WW8Num22z3">
    <w:name w:val="WW8Num22z3"/>
    <w:uiPriority w:val="99"/>
    <w:rsid w:val="00A71D64"/>
  </w:style>
  <w:style w:type="character" w:customStyle="1" w:styleId="WW8Num22z4">
    <w:name w:val="WW8Num22z4"/>
    <w:uiPriority w:val="99"/>
    <w:rsid w:val="00A71D64"/>
  </w:style>
  <w:style w:type="character" w:customStyle="1" w:styleId="WW8Num22z5">
    <w:name w:val="WW8Num22z5"/>
    <w:uiPriority w:val="99"/>
    <w:rsid w:val="00A71D64"/>
  </w:style>
  <w:style w:type="character" w:customStyle="1" w:styleId="WW8Num22z6">
    <w:name w:val="WW8Num22z6"/>
    <w:uiPriority w:val="99"/>
    <w:rsid w:val="00A71D64"/>
  </w:style>
  <w:style w:type="character" w:customStyle="1" w:styleId="WW8Num22z7">
    <w:name w:val="WW8Num22z7"/>
    <w:uiPriority w:val="99"/>
    <w:rsid w:val="00A71D64"/>
  </w:style>
  <w:style w:type="character" w:customStyle="1" w:styleId="WW8Num22z8">
    <w:name w:val="WW8Num22z8"/>
    <w:uiPriority w:val="99"/>
    <w:rsid w:val="00A71D64"/>
  </w:style>
  <w:style w:type="character" w:customStyle="1" w:styleId="WW8Num23z0">
    <w:name w:val="WW8Num23z0"/>
    <w:uiPriority w:val="99"/>
    <w:rsid w:val="00A71D64"/>
  </w:style>
  <w:style w:type="character" w:customStyle="1" w:styleId="WW8Num23z1">
    <w:name w:val="WW8Num23z1"/>
    <w:uiPriority w:val="99"/>
    <w:rsid w:val="00A71D64"/>
  </w:style>
  <w:style w:type="character" w:customStyle="1" w:styleId="WW8Num23z2">
    <w:name w:val="WW8Num23z2"/>
    <w:uiPriority w:val="99"/>
    <w:rsid w:val="00A71D64"/>
  </w:style>
  <w:style w:type="character" w:customStyle="1" w:styleId="WW8Num23z3">
    <w:name w:val="WW8Num23z3"/>
    <w:uiPriority w:val="99"/>
    <w:rsid w:val="00A71D64"/>
  </w:style>
  <w:style w:type="character" w:customStyle="1" w:styleId="WW8Num23z4">
    <w:name w:val="WW8Num23z4"/>
    <w:uiPriority w:val="99"/>
    <w:rsid w:val="00A71D64"/>
  </w:style>
  <w:style w:type="character" w:customStyle="1" w:styleId="WW8Num23z5">
    <w:name w:val="WW8Num23z5"/>
    <w:uiPriority w:val="99"/>
    <w:rsid w:val="00A71D64"/>
  </w:style>
  <w:style w:type="character" w:customStyle="1" w:styleId="WW8Num23z6">
    <w:name w:val="WW8Num23z6"/>
    <w:uiPriority w:val="99"/>
    <w:rsid w:val="00A71D64"/>
  </w:style>
  <w:style w:type="character" w:customStyle="1" w:styleId="WW8Num23z7">
    <w:name w:val="WW8Num23z7"/>
    <w:uiPriority w:val="99"/>
    <w:rsid w:val="00A71D64"/>
  </w:style>
  <w:style w:type="character" w:customStyle="1" w:styleId="WW8Num23z8">
    <w:name w:val="WW8Num23z8"/>
    <w:uiPriority w:val="99"/>
    <w:rsid w:val="00A71D64"/>
  </w:style>
  <w:style w:type="character" w:customStyle="1" w:styleId="WW8Num24z0">
    <w:name w:val="WW8Num24z0"/>
    <w:uiPriority w:val="99"/>
    <w:rsid w:val="00A71D64"/>
  </w:style>
  <w:style w:type="character" w:customStyle="1" w:styleId="WW8Num24z1">
    <w:name w:val="WW8Num24z1"/>
    <w:uiPriority w:val="99"/>
    <w:rsid w:val="00A71D64"/>
  </w:style>
  <w:style w:type="character" w:customStyle="1" w:styleId="WW8Num24z2">
    <w:name w:val="WW8Num24z2"/>
    <w:uiPriority w:val="99"/>
    <w:rsid w:val="00A71D64"/>
  </w:style>
  <w:style w:type="character" w:customStyle="1" w:styleId="WW8Num24z3">
    <w:name w:val="WW8Num24z3"/>
    <w:uiPriority w:val="99"/>
    <w:rsid w:val="00A71D64"/>
  </w:style>
  <w:style w:type="character" w:customStyle="1" w:styleId="WW8Num24z4">
    <w:name w:val="WW8Num24z4"/>
    <w:uiPriority w:val="99"/>
    <w:rsid w:val="00A71D64"/>
  </w:style>
  <w:style w:type="character" w:customStyle="1" w:styleId="WW8Num24z5">
    <w:name w:val="WW8Num24z5"/>
    <w:uiPriority w:val="99"/>
    <w:rsid w:val="00A71D64"/>
  </w:style>
  <w:style w:type="character" w:customStyle="1" w:styleId="WW8Num24z6">
    <w:name w:val="WW8Num24z6"/>
    <w:uiPriority w:val="99"/>
    <w:rsid w:val="00A71D64"/>
  </w:style>
  <w:style w:type="character" w:customStyle="1" w:styleId="WW8Num24z7">
    <w:name w:val="WW8Num24z7"/>
    <w:uiPriority w:val="99"/>
    <w:rsid w:val="00A71D64"/>
  </w:style>
  <w:style w:type="character" w:customStyle="1" w:styleId="WW8Num24z8">
    <w:name w:val="WW8Num24z8"/>
    <w:uiPriority w:val="99"/>
    <w:rsid w:val="00A71D64"/>
  </w:style>
  <w:style w:type="character" w:customStyle="1" w:styleId="WW8Num25z0">
    <w:name w:val="WW8Num25z0"/>
    <w:uiPriority w:val="99"/>
    <w:rsid w:val="00A71D64"/>
  </w:style>
  <w:style w:type="character" w:customStyle="1" w:styleId="WW8Num25z1">
    <w:name w:val="WW8Num25z1"/>
    <w:uiPriority w:val="99"/>
    <w:rsid w:val="00A71D64"/>
    <w:rPr>
      <w:color w:val="000000"/>
    </w:rPr>
  </w:style>
  <w:style w:type="character" w:customStyle="1" w:styleId="WW8Num25z2">
    <w:name w:val="WW8Num25z2"/>
    <w:uiPriority w:val="99"/>
    <w:rsid w:val="00A71D64"/>
  </w:style>
  <w:style w:type="character" w:customStyle="1" w:styleId="WW8Num25z3">
    <w:name w:val="WW8Num25z3"/>
    <w:uiPriority w:val="99"/>
    <w:rsid w:val="00A71D64"/>
  </w:style>
  <w:style w:type="character" w:customStyle="1" w:styleId="WW8Num25z4">
    <w:name w:val="WW8Num25z4"/>
    <w:uiPriority w:val="99"/>
    <w:rsid w:val="00A71D64"/>
  </w:style>
  <w:style w:type="character" w:customStyle="1" w:styleId="WW8Num25z5">
    <w:name w:val="WW8Num25z5"/>
    <w:uiPriority w:val="99"/>
    <w:rsid w:val="00A71D64"/>
  </w:style>
  <w:style w:type="character" w:customStyle="1" w:styleId="WW8Num25z6">
    <w:name w:val="WW8Num25z6"/>
    <w:uiPriority w:val="99"/>
    <w:rsid w:val="00A71D64"/>
  </w:style>
  <w:style w:type="character" w:customStyle="1" w:styleId="WW8Num25z7">
    <w:name w:val="WW8Num25z7"/>
    <w:uiPriority w:val="99"/>
    <w:rsid w:val="00A71D64"/>
  </w:style>
  <w:style w:type="character" w:customStyle="1" w:styleId="WW8Num25z8">
    <w:name w:val="WW8Num25z8"/>
    <w:uiPriority w:val="99"/>
    <w:rsid w:val="00A71D64"/>
  </w:style>
  <w:style w:type="character" w:customStyle="1" w:styleId="WW8Num26z0">
    <w:name w:val="WW8Num26z0"/>
    <w:uiPriority w:val="99"/>
    <w:rsid w:val="00A71D64"/>
  </w:style>
  <w:style w:type="character" w:customStyle="1" w:styleId="WW8Num26z1">
    <w:name w:val="WW8Num26z1"/>
    <w:uiPriority w:val="99"/>
    <w:rsid w:val="00A71D64"/>
  </w:style>
  <w:style w:type="character" w:customStyle="1" w:styleId="WW8Num26z2">
    <w:name w:val="WW8Num26z2"/>
    <w:uiPriority w:val="99"/>
    <w:rsid w:val="00A71D64"/>
  </w:style>
  <w:style w:type="character" w:customStyle="1" w:styleId="WW8Num26z3">
    <w:name w:val="WW8Num26z3"/>
    <w:uiPriority w:val="99"/>
    <w:rsid w:val="00A71D64"/>
  </w:style>
  <w:style w:type="character" w:customStyle="1" w:styleId="WW8Num26z4">
    <w:name w:val="WW8Num26z4"/>
    <w:uiPriority w:val="99"/>
    <w:rsid w:val="00A71D64"/>
  </w:style>
  <w:style w:type="character" w:customStyle="1" w:styleId="WW8Num26z5">
    <w:name w:val="WW8Num26z5"/>
    <w:uiPriority w:val="99"/>
    <w:rsid w:val="00A71D64"/>
  </w:style>
  <w:style w:type="character" w:customStyle="1" w:styleId="WW8Num26z6">
    <w:name w:val="WW8Num26z6"/>
    <w:uiPriority w:val="99"/>
    <w:rsid w:val="00A71D64"/>
  </w:style>
  <w:style w:type="character" w:customStyle="1" w:styleId="WW8Num26z7">
    <w:name w:val="WW8Num26z7"/>
    <w:uiPriority w:val="99"/>
    <w:rsid w:val="00A71D64"/>
  </w:style>
  <w:style w:type="character" w:customStyle="1" w:styleId="WW8Num26z8">
    <w:name w:val="WW8Num26z8"/>
    <w:uiPriority w:val="99"/>
    <w:rsid w:val="00A71D64"/>
  </w:style>
  <w:style w:type="character" w:customStyle="1" w:styleId="WW8Num27z0">
    <w:name w:val="WW8Num27z0"/>
    <w:uiPriority w:val="99"/>
    <w:rsid w:val="00A71D64"/>
  </w:style>
  <w:style w:type="character" w:customStyle="1" w:styleId="WW8Num27z1">
    <w:name w:val="WW8Num27z1"/>
    <w:uiPriority w:val="99"/>
    <w:rsid w:val="00A71D64"/>
  </w:style>
  <w:style w:type="character" w:customStyle="1" w:styleId="WW8Num27z2">
    <w:name w:val="WW8Num27z2"/>
    <w:uiPriority w:val="99"/>
    <w:rsid w:val="00A71D64"/>
  </w:style>
  <w:style w:type="character" w:customStyle="1" w:styleId="WW8Num27z3">
    <w:name w:val="WW8Num27z3"/>
    <w:uiPriority w:val="99"/>
    <w:rsid w:val="00A71D64"/>
  </w:style>
  <w:style w:type="character" w:customStyle="1" w:styleId="WW8Num27z4">
    <w:name w:val="WW8Num27z4"/>
    <w:uiPriority w:val="99"/>
    <w:rsid w:val="00A71D64"/>
  </w:style>
  <w:style w:type="character" w:customStyle="1" w:styleId="WW8Num27z5">
    <w:name w:val="WW8Num27z5"/>
    <w:uiPriority w:val="99"/>
    <w:rsid w:val="00A71D64"/>
  </w:style>
  <w:style w:type="character" w:customStyle="1" w:styleId="WW8Num27z6">
    <w:name w:val="WW8Num27z6"/>
    <w:uiPriority w:val="99"/>
    <w:rsid w:val="00A71D64"/>
  </w:style>
  <w:style w:type="character" w:customStyle="1" w:styleId="WW8Num27z7">
    <w:name w:val="WW8Num27z7"/>
    <w:uiPriority w:val="99"/>
    <w:rsid w:val="00A71D64"/>
  </w:style>
  <w:style w:type="character" w:customStyle="1" w:styleId="WW8Num27z8">
    <w:name w:val="WW8Num27z8"/>
    <w:uiPriority w:val="99"/>
    <w:rsid w:val="00A71D64"/>
  </w:style>
  <w:style w:type="character" w:customStyle="1" w:styleId="WW8Num28z0">
    <w:name w:val="WW8Num28z0"/>
    <w:uiPriority w:val="99"/>
    <w:rsid w:val="00A71D64"/>
  </w:style>
  <w:style w:type="character" w:customStyle="1" w:styleId="WW8Num28z1">
    <w:name w:val="WW8Num28z1"/>
    <w:uiPriority w:val="99"/>
    <w:rsid w:val="00A71D64"/>
  </w:style>
  <w:style w:type="character" w:customStyle="1" w:styleId="WW8Num28z2">
    <w:name w:val="WW8Num28z2"/>
    <w:uiPriority w:val="99"/>
    <w:rsid w:val="00A71D64"/>
  </w:style>
  <w:style w:type="character" w:customStyle="1" w:styleId="WW8Num28z3">
    <w:name w:val="WW8Num28z3"/>
    <w:uiPriority w:val="99"/>
    <w:rsid w:val="00A71D64"/>
  </w:style>
  <w:style w:type="character" w:customStyle="1" w:styleId="WW8Num28z4">
    <w:name w:val="WW8Num28z4"/>
    <w:uiPriority w:val="99"/>
    <w:rsid w:val="00A71D64"/>
  </w:style>
  <w:style w:type="character" w:customStyle="1" w:styleId="WW8Num28z5">
    <w:name w:val="WW8Num28z5"/>
    <w:uiPriority w:val="99"/>
    <w:rsid w:val="00A71D64"/>
  </w:style>
  <w:style w:type="character" w:customStyle="1" w:styleId="WW8Num28z6">
    <w:name w:val="WW8Num28z6"/>
    <w:uiPriority w:val="99"/>
    <w:rsid w:val="00A71D64"/>
  </w:style>
  <w:style w:type="character" w:customStyle="1" w:styleId="WW8Num28z7">
    <w:name w:val="WW8Num28z7"/>
    <w:uiPriority w:val="99"/>
    <w:rsid w:val="00A71D64"/>
  </w:style>
  <w:style w:type="character" w:customStyle="1" w:styleId="WW8Num28z8">
    <w:name w:val="WW8Num28z8"/>
    <w:uiPriority w:val="99"/>
    <w:rsid w:val="00A71D64"/>
  </w:style>
  <w:style w:type="character" w:customStyle="1" w:styleId="WW8Num29z0">
    <w:name w:val="WW8Num29z0"/>
    <w:uiPriority w:val="99"/>
    <w:rsid w:val="00A71D64"/>
  </w:style>
  <w:style w:type="character" w:customStyle="1" w:styleId="WW8Num29z1">
    <w:name w:val="WW8Num29z1"/>
    <w:uiPriority w:val="99"/>
    <w:rsid w:val="00A71D64"/>
  </w:style>
  <w:style w:type="character" w:customStyle="1" w:styleId="WW8Num29z2">
    <w:name w:val="WW8Num29z2"/>
    <w:uiPriority w:val="99"/>
    <w:rsid w:val="00A71D64"/>
  </w:style>
  <w:style w:type="character" w:customStyle="1" w:styleId="WW8Num29z3">
    <w:name w:val="WW8Num29z3"/>
    <w:uiPriority w:val="99"/>
    <w:rsid w:val="00A71D64"/>
  </w:style>
  <w:style w:type="character" w:customStyle="1" w:styleId="WW8Num29z4">
    <w:name w:val="WW8Num29z4"/>
    <w:uiPriority w:val="99"/>
    <w:rsid w:val="00A71D64"/>
  </w:style>
  <w:style w:type="character" w:customStyle="1" w:styleId="WW8Num29z5">
    <w:name w:val="WW8Num29z5"/>
    <w:uiPriority w:val="99"/>
    <w:rsid w:val="00A71D64"/>
  </w:style>
  <w:style w:type="character" w:customStyle="1" w:styleId="WW8Num29z6">
    <w:name w:val="WW8Num29z6"/>
    <w:uiPriority w:val="99"/>
    <w:rsid w:val="00A71D64"/>
  </w:style>
  <w:style w:type="character" w:customStyle="1" w:styleId="WW8Num29z7">
    <w:name w:val="WW8Num29z7"/>
    <w:uiPriority w:val="99"/>
    <w:rsid w:val="00A71D64"/>
  </w:style>
  <w:style w:type="character" w:customStyle="1" w:styleId="WW8Num29z8">
    <w:name w:val="WW8Num29z8"/>
    <w:uiPriority w:val="99"/>
    <w:rsid w:val="00A71D64"/>
  </w:style>
  <w:style w:type="character" w:customStyle="1" w:styleId="WW8Num30z0">
    <w:name w:val="WW8Num30z0"/>
    <w:uiPriority w:val="99"/>
    <w:rsid w:val="00A71D64"/>
    <w:rPr>
      <w:rFonts w:ascii="Times New Roman" w:hAnsi="Times New Roman"/>
    </w:rPr>
  </w:style>
  <w:style w:type="character" w:customStyle="1" w:styleId="WW8Num30z1">
    <w:name w:val="WW8Num30z1"/>
    <w:uiPriority w:val="99"/>
    <w:rsid w:val="00A71D64"/>
    <w:rPr>
      <w:rFonts w:ascii="Courier New" w:hAnsi="Courier New"/>
    </w:rPr>
  </w:style>
  <w:style w:type="character" w:customStyle="1" w:styleId="WW8Num30z2">
    <w:name w:val="WW8Num30z2"/>
    <w:uiPriority w:val="99"/>
    <w:rsid w:val="00A71D64"/>
    <w:rPr>
      <w:rFonts w:ascii="Wingdings" w:hAnsi="Wingdings"/>
    </w:rPr>
  </w:style>
  <w:style w:type="character" w:customStyle="1" w:styleId="WW8Num30z3">
    <w:name w:val="WW8Num30z3"/>
    <w:uiPriority w:val="99"/>
    <w:rsid w:val="00A71D64"/>
    <w:rPr>
      <w:rFonts w:ascii="Symbol" w:hAnsi="Symbol"/>
    </w:rPr>
  </w:style>
  <w:style w:type="character" w:customStyle="1" w:styleId="Standardnpsmoodstavce1">
    <w:name w:val="Standardní písmo odstavce1"/>
    <w:uiPriority w:val="99"/>
    <w:rsid w:val="00A71D64"/>
  </w:style>
  <w:style w:type="character" w:customStyle="1" w:styleId="ListParagraphChar">
    <w:name w:val="List Paragraph Char"/>
    <w:uiPriority w:val="99"/>
    <w:rsid w:val="00A71D64"/>
    <w:rPr>
      <w:rFonts w:ascii="Arial" w:hAnsi="Arial"/>
      <w:sz w:val="24"/>
      <w:lang w:val="cs-CZ"/>
    </w:rPr>
  </w:style>
  <w:style w:type="character" w:customStyle="1" w:styleId="Odkaznakoment1">
    <w:name w:val="Odkaz na komentář1"/>
    <w:uiPriority w:val="99"/>
    <w:rsid w:val="00A71D64"/>
    <w:rPr>
      <w:sz w:val="16"/>
    </w:rPr>
  </w:style>
  <w:style w:type="character" w:styleId="PageNumber">
    <w:name w:val="page number"/>
    <w:basedOn w:val="Standardnpsmoodstavce1"/>
    <w:rsid w:val="00A71D64"/>
    <w:rPr>
      <w:rFonts w:cs="Times New Roman"/>
    </w:rPr>
  </w:style>
  <w:style w:type="character" w:styleId="Hyperlink">
    <w:name w:val="Hyperlink"/>
    <w:basedOn w:val="DefaultParagraphFont"/>
    <w:uiPriority w:val="99"/>
    <w:rsid w:val="00A71D64"/>
    <w:rPr>
      <w:rFonts w:cs="Times New Roman"/>
      <w:color w:val="0000FF"/>
      <w:u w:val="single"/>
    </w:rPr>
  </w:style>
  <w:style w:type="character" w:customStyle="1" w:styleId="Styl3-SmluvnstranyChar">
    <w:name w:val="Styl3 - Smluvní strany Char"/>
    <w:rsid w:val="00A71D64"/>
    <w:rPr>
      <w:sz w:val="24"/>
    </w:rPr>
  </w:style>
  <w:style w:type="character" w:customStyle="1" w:styleId="Styl3-SmluvnstranytunChar">
    <w:name w:val="Styl3 - Smluvní strany tučné Char"/>
    <w:uiPriority w:val="99"/>
    <w:rsid w:val="00A71D64"/>
    <w:rPr>
      <w:b/>
      <w:sz w:val="24"/>
    </w:rPr>
  </w:style>
  <w:style w:type="character" w:customStyle="1" w:styleId="TextkomenteChar">
    <w:name w:val="Text komentáře Char"/>
    <w:uiPriority w:val="99"/>
    <w:rsid w:val="00A71D64"/>
  </w:style>
  <w:style w:type="paragraph" w:customStyle="1" w:styleId="Nadpis">
    <w:name w:val="Nadpis"/>
    <w:basedOn w:val="Normal"/>
    <w:next w:val="BodyText"/>
    <w:uiPriority w:val="99"/>
    <w:rsid w:val="00A71D64"/>
    <w:pPr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BodyText">
    <w:name w:val="Body Text"/>
    <w:basedOn w:val="Normal"/>
    <w:link w:val="ZkladntextChar"/>
    <w:uiPriority w:val="99"/>
    <w:rsid w:val="00A71D64"/>
    <w:pPr>
      <w:spacing w:after="140" w:line="288" w:lineRule="auto"/>
    </w:pPr>
  </w:style>
  <w:style w:type="character" w:customStyle="1" w:styleId="ZkladntextChar">
    <w:name w:val="Základní text Char"/>
    <w:basedOn w:val="DefaultParagraphFont"/>
    <w:link w:val="BodyText"/>
    <w:uiPriority w:val="99"/>
    <w:semiHidden/>
    <w:rsid w:val="004C62E7"/>
    <w:rPr>
      <w:sz w:val="24"/>
      <w:szCs w:val="24"/>
      <w:lang w:eastAsia="zh-CN"/>
    </w:rPr>
  </w:style>
  <w:style w:type="paragraph" w:styleId="List">
    <w:name w:val="List"/>
    <w:basedOn w:val="BodyText"/>
    <w:uiPriority w:val="99"/>
    <w:rsid w:val="00A71D64"/>
    <w:rPr>
      <w:rFonts w:cs="FreeSans"/>
    </w:rPr>
  </w:style>
  <w:style w:type="paragraph" w:styleId="Caption">
    <w:name w:val="caption"/>
    <w:basedOn w:val="Normal"/>
    <w:uiPriority w:val="99"/>
    <w:qFormat/>
    <w:rsid w:val="00A71D64"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al"/>
    <w:uiPriority w:val="99"/>
    <w:rsid w:val="00A71D64"/>
    <w:pPr>
      <w:suppressLineNumbers/>
    </w:pPr>
    <w:rPr>
      <w:rFonts w:cs="FreeSans"/>
    </w:rPr>
  </w:style>
  <w:style w:type="paragraph" w:customStyle="1" w:styleId="Default">
    <w:name w:val="Default"/>
    <w:rsid w:val="00A71D64"/>
    <w:pPr>
      <w:widowControl w:val="0"/>
      <w:suppressAutoHyphens/>
      <w:autoSpaceDE w:val="0"/>
    </w:pPr>
    <w:rPr>
      <w:rFonts w:ascii="News Serif EE" w:hAnsi="News Serif EE" w:cs="News Serif EE"/>
      <w:color w:val="000000"/>
      <w:sz w:val="24"/>
      <w:szCs w:val="24"/>
      <w:lang w:eastAsia="zh-CN"/>
    </w:rPr>
  </w:style>
  <w:style w:type="paragraph" w:customStyle="1" w:styleId="Odstavecseseznamem1">
    <w:name w:val="Odstavec se seznamem1"/>
    <w:basedOn w:val="Normal"/>
    <w:uiPriority w:val="99"/>
    <w:rsid w:val="00A71D64"/>
    <w:pPr>
      <w:ind w:left="708"/>
    </w:pPr>
    <w:rPr>
      <w:rFonts w:ascii="Arial" w:hAnsi="Arial" w:cs="Arial"/>
      <w:szCs w:val="20"/>
    </w:rPr>
  </w:style>
  <w:style w:type="paragraph" w:customStyle="1" w:styleId="Textkomente1">
    <w:name w:val="Text komentáře1"/>
    <w:basedOn w:val="Normal"/>
    <w:uiPriority w:val="99"/>
    <w:rsid w:val="00A71D64"/>
    <w:rPr>
      <w:sz w:val="20"/>
      <w:szCs w:val="20"/>
    </w:rPr>
  </w:style>
  <w:style w:type="paragraph" w:styleId="CommentText">
    <w:name w:val="annotation text"/>
    <w:basedOn w:val="Normal"/>
    <w:link w:val="TextkomenteChar1"/>
    <w:uiPriority w:val="99"/>
    <w:rsid w:val="00DE2AF7"/>
    <w:rPr>
      <w:sz w:val="20"/>
      <w:szCs w:val="20"/>
    </w:rPr>
  </w:style>
  <w:style w:type="character" w:customStyle="1" w:styleId="TextkomenteChar1">
    <w:name w:val="Text komentáře Char1"/>
    <w:basedOn w:val="DefaultParagraphFont"/>
    <w:link w:val="CommentText"/>
    <w:uiPriority w:val="99"/>
    <w:locked/>
    <w:rsid w:val="00DE2AF7"/>
    <w:rPr>
      <w:lang w:eastAsia="zh-CN"/>
    </w:rPr>
  </w:style>
  <w:style w:type="paragraph" w:styleId="CommentSubject">
    <w:name w:val="annotation subject"/>
    <w:basedOn w:val="Textkomente1"/>
    <w:next w:val="Textkomente1"/>
    <w:link w:val="PedmtkomenteChar"/>
    <w:uiPriority w:val="99"/>
    <w:rsid w:val="00A71D64"/>
    <w:rPr>
      <w:b/>
      <w:bCs/>
    </w:rPr>
  </w:style>
  <w:style w:type="character" w:customStyle="1" w:styleId="PedmtkomenteChar">
    <w:name w:val="Předmět komentáře Char"/>
    <w:basedOn w:val="TextkomenteChar1"/>
    <w:link w:val="CommentSubject"/>
    <w:uiPriority w:val="99"/>
    <w:semiHidden/>
    <w:rsid w:val="004C62E7"/>
    <w:rPr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TextbublinyChar"/>
    <w:uiPriority w:val="99"/>
    <w:rsid w:val="00A71D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4C62E7"/>
    <w:rPr>
      <w:lang w:eastAsia="zh-CN"/>
    </w:rPr>
  </w:style>
  <w:style w:type="paragraph" w:styleId="Footer">
    <w:name w:val="footer"/>
    <w:basedOn w:val="Normal"/>
    <w:link w:val="Zpat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DefaultParagraphFont"/>
    <w:link w:val="Footer"/>
    <w:uiPriority w:val="99"/>
    <w:locked/>
    <w:rsid w:val="00F3562B"/>
    <w:rPr>
      <w:sz w:val="24"/>
      <w:lang w:eastAsia="zh-CN"/>
    </w:rPr>
  </w:style>
  <w:style w:type="paragraph" w:styleId="Header">
    <w:name w:val="header"/>
    <w:basedOn w:val="Normal"/>
    <w:link w:val="ZhlavChar"/>
    <w:uiPriority w:val="99"/>
    <w:rsid w:val="00A71D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DefaultParagraphFont"/>
    <w:link w:val="Header"/>
    <w:uiPriority w:val="99"/>
    <w:locked/>
    <w:rsid w:val="00F62699"/>
    <w:rPr>
      <w:sz w:val="24"/>
      <w:lang w:eastAsia="zh-CN"/>
    </w:rPr>
  </w:style>
  <w:style w:type="paragraph" w:styleId="ListParagraph">
    <w:name w:val="List Paragraph"/>
    <w:basedOn w:val="Normal"/>
    <w:link w:val="OdstavecseseznamemChar"/>
    <w:uiPriority w:val="34"/>
    <w:qFormat/>
    <w:rsid w:val="00A71D64"/>
    <w:pPr>
      <w:ind w:left="708"/>
    </w:pPr>
  </w:style>
  <w:style w:type="paragraph" w:customStyle="1" w:styleId="Styl3-Smluvnstrany">
    <w:name w:val="Styl3 - Smluvní strany"/>
    <w:basedOn w:val="Normal"/>
    <w:qFormat/>
    <w:rsid w:val="00A71D64"/>
    <w:pPr>
      <w:spacing w:after="360"/>
      <w:contextualSpacing/>
    </w:pPr>
  </w:style>
  <w:style w:type="paragraph" w:customStyle="1" w:styleId="Styl3-Smluvnstranytun">
    <w:name w:val="Styl3 - Smluvní strany tučné"/>
    <w:basedOn w:val="Styl3-Smluvnstrany"/>
    <w:uiPriority w:val="99"/>
    <w:rsid w:val="00A71D64"/>
    <w:pPr>
      <w:spacing w:after="0"/>
    </w:pPr>
    <w:rPr>
      <w:b/>
    </w:rPr>
  </w:style>
  <w:style w:type="paragraph" w:customStyle="1" w:styleId="Obsahtabulky">
    <w:name w:val="Obsah tabulky"/>
    <w:basedOn w:val="Normal"/>
    <w:uiPriority w:val="99"/>
    <w:rsid w:val="00A71D64"/>
    <w:pPr>
      <w:suppressLineNumbers/>
    </w:pPr>
  </w:style>
  <w:style w:type="paragraph" w:customStyle="1" w:styleId="Nadpistabulky">
    <w:name w:val="Nadpis tabulky"/>
    <w:basedOn w:val="Obsahtabulky"/>
    <w:uiPriority w:val="99"/>
    <w:rsid w:val="00A71D64"/>
    <w:pPr>
      <w:jc w:val="center"/>
    </w:pPr>
    <w:rPr>
      <w:b/>
      <w:bCs/>
    </w:rPr>
  </w:style>
  <w:style w:type="paragraph" w:customStyle="1" w:styleId="Obsahrmce">
    <w:name w:val="Obsah rámce"/>
    <w:basedOn w:val="Normal"/>
    <w:uiPriority w:val="99"/>
    <w:rsid w:val="00A71D64"/>
  </w:style>
  <w:style w:type="character" w:styleId="CommentReference">
    <w:name w:val="annotation reference"/>
    <w:basedOn w:val="DefaultParagraphFont"/>
    <w:uiPriority w:val="99"/>
    <w:rsid w:val="00DE2AF7"/>
    <w:rPr>
      <w:rFonts w:cs="Times New Roman"/>
      <w:sz w:val="16"/>
    </w:rPr>
  </w:style>
  <w:style w:type="paragraph" w:styleId="Revision">
    <w:name w:val="Revision"/>
    <w:hidden/>
    <w:uiPriority w:val="99"/>
    <w:semiHidden/>
    <w:rsid w:val="00761B11"/>
    <w:rPr>
      <w:sz w:val="24"/>
      <w:szCs w:val="24"/>
      <w:lang w:eastAsia="zh-CN"/>
    </w:rPr>
  </w:style>
  <w:style w:type="paragraph" w:customStyle="1" w:styleId="CZodstavec">
    <w:name w:val="CZ odstavec"/>
    <w:rsid w:val="007D43C7"/>
    <w:pPr>
      <w:numPr>
        <w:numId w:val="1"/>
      </w:numPr>
      <w:spacing w:after="120" w:line="288" w:lineRule="auto"/>
      <w:jc w:val="both"/>
    </w:pPr>
    <w:rPr>
      <w:rFonts w:ascii="Century Gothic" w:eastAsia="Calibri" w:hAnsi="Century Gothic"/>
      <w:sz w:val="20"/>
      <w:szCs w:val="24"/>
    </w:rPr>
  </w:style>
  <w:style w:type="character" w:customStyle="1" w:styleId="Nadpis1Char">
    <w:name w:val="Nadpis 1 Char"/>
    <w:aliases w:val="1 Char,A Char,AL Chapter Char,ASAPHeading 1 Char,Aliatel Char,H1 Char,JK Chapter Char,Kapitola Char,Nadpis 1 - Článek smlouvy Char,Nadpis 11 Char,Nadpis dokumentu Char,RFP Char,V_Head1 Char,Záhlaví 1 Char,Základní kapitola Char,h1 Char"/>
    <w:basedOn w:val="DefaultParagraphFont"/>
    <w:link w:val="Heading1"/>
    <w:rsid w:val="002916DF"/>
    <w:rPr>
      <w:rFonts w:eastAsiaTheme="majorEastAsia" w:cstheme="majorBidi"/>
      <w:b/>
      <w:bCs/>
      <w:sz w:val="24"/>
      <w:szCs w:val="28"/>
    </w:rPr>
  </w:style>
  <w:style w:type="character" w:customStyle="1" w:styleId="Nadpis2Char">
    <w:name w:val="Nadpis 2 Char"/>
    <w:aliases w:val="2 Char,ASAPHeading 2 Char,B Char,H2 Char,Head2A Char,Header1 Char,Nadpis 2 - Odstavec Char,Nadpis kapitoly Char,NoNewPg Char,PA Major Section Char,Podkapitola1 Char,TOC1 Char,V_Head2 Char,h2 Char,head2 Char,hlavicka Char,l2 Char,list2 Char"/>
    <w:basedOn w:val="DefaultParagraphFont"/>
    <w:link w:val="Heading2"/>
    <w:uiPriority w:val="9"/>
    <w:rsid w:val="00730C1D"/>
    <w:rPr>
      <w:rFonts w:eastAsiaTheme="majorEastAsia" w:cstheme="majorBidi"/>
      <w:bCs/>
      <w:sz w:val="24"/>
      <w:szCs w:val="26"/>
    </w:rPr>
  </w:style>
  <w:style w:type="character" w:customStyle="1" w:styleId="Nadpis3Char">
    <w:name w:val="Nadpis 3 Char"/>
    <w:aliases w:val="Nadpis 3 - Pododstavec Char"/>
    <w:basedOn w:val="DefaultParagraphFont"/>
    <w:link w:val="Heading3"/>
    <w:uiPriority w:val="9"/>
    <w:rsid w:val="0051343C"/>
    <w:rPr>
      <w:rFonts w:eastAsiaTheme="majorEastAsia" w:cstheme="majorBidi"/>
      <w:bCs/>
      <w:sz w:val="24"/>
      <w:szCs w:val="24"/>
    </w:rPr>
  </w:style>
  <w:style w:type="paragraph" w:styleId="FootnoteText">
    <w:name w:val="footnote text"/>
    <w:basedOn w:val="Normal"/>
    <w:link w:val="TextpoznpodarouChar"/>
    <w:uiPriority w:val="99"/>
    <w:semiHidden/>
    <w:unhideWhenUsed/>
    <w:rsid w:val="002B40E6"/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2B40E6"/>
    <w:rPr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2B40E6"/>
    <w:rPr>
      <w:vertAlign w:val="superscript"/>
    </w:rPr>
  </w:style>
  <w:style w:type="character" w:customStyle="1" w:styleId="h1a">
    <w:name w:val="h1a"/>
    <w:basedOn w:val="DefaultParagraphFont"/>
    <w:rsid w:val="00951363"/>
  </w:style>
  <w:style w:type="paragraph" w:styleId="NoSpacing">
    <w:name w:val="No Spacing"/>
    <w:qFormat/>
    <w:rsid w:val="00EE57A0"/>
    <w:pPr>
      <w:numPr>
        <w:numId w:val="8"/>
      </w:numPr>
      <w:jc w:val="both"/>
    </w:pPr>
    <w:rPr>
      <w:sz w:val="24"/>
      <w:szCs w:val="24"/>
    </w:rPr>
  </w:style>
  <w:style w:type="character" w:customStyle="1" w:styleId="Nadpis5Char">
    <w:name w:val="Nadpis 5 Char"/>
    <w:basedOn w:val="DefaultParagraphFont"/>
    <w:link w:val="Heading5"/>
    <w:semiHidden/>
    <w:rsid w:val="00A31F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zh-CN"/>
    </w:rPr>
  </w:style>
  <w:style w:type="character" w:customStyle="1" w:styleId="Nadpis4Char">
    <w:name w:val="Nadpis 4 Char"/>
    <w:basedOn w:val="DefaultParagraphFont"/>
    <w:link w:val="Heading4"/>
    <w:uiPriority w:val="99"/>
    <w:rsid w:val="006B360A"/>
    <w:rPr>
      <w:rFonts w:ascii="Calibri" w:hAnsi="Calibri"/>
      <w:b/>
      <w:bCs/>
      <w:sz w:val="28"/>
      <w:szCs w:val="28"/>
    </w:rPr>
  </w:style>
  <w:style w:type="table" w:styleId="TableGrid">
    <w:name w:val="Table Grid"/>
    <w:basedOn w:val="TableNormal"/>
    <w:uiPriority w:val="59"/>
    <w:locked/>
    <w:rsid w:val="006B360A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ZZkladntexttun">
    <w:name w:val="CZ Základní text tučně"/>
    <w:basedOn w:val="Normal"/>
    <w:rsid w:val="006B360A"/>
    <w:pPr>
      <w:suppressAutoHyphens w:val="0"/>
      <w:spacing w:line="288" w:lineRule="auto"/>
      <w:jc w:val="both"/>
    </w:pPr>
    <w:rPr>
      <w:rFonts w:ascii="Century Gothic" w:eastAsia="Calibri" w:hAnsi="Century Gothic"/>
      <w:b/>
      <w:sz w:val="20"/>
      <w:lang w:eastAsia="cs-CZ"/>
    </w:rPr>
  </w:style>
  <w:style w:type="character" w:customStyle="1" w:styleId="OdstavecseseznamemChar">
    <w:name w:val="Odstavec se seznamem Char"/>
    <w:link w:val="ListParagraph"/>
    <w:uiPriority w:val="34"/>
    <w:rsid w:val="005F61FB"/>
    <w:rPr>
      <w:sz w:val="24"/>
      <w:szCs w:val="24"/>
      <w:lang w:eastAsia="zh-CN"/>
    </w:rPr>
  </w:style>
  <w:style w:type="character" w:styleId="Emphasis">
    <w:name w:val="Emphasis"/>
    <w:basedOn w:val="DefaultParagraphFont"/>
    <w:qFormat/>
    <w:locked/>
    <w:rsid w:val="001C24C3"/>
    <w:rPr>
      <w:i/>
      <w:iCs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DB4BF8"/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DB4BF8"/>
    <w:rPr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DB4BF8"/>
    <w:rPr>
      <w:vertAlign w:val="superscript"/>
    </w:rPr>
  </w:style>
  <w:style w:type="paragraph" w:customStyle="1" w:styleId="zkladn">
    <w:name w:val="základní"/>
    <w:basedOn w:val="BlockText"/>
    <w:rsid w:val="007C6BA6"/>
    <w:pPr>
      <w:keepNext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/>
      <w:ind w:left="0" w:right="0"/>
      <w:jc w:val="both"/>
    </w:pPr>
    <w:rPr>
      <w:rFonts w:ascii="Times New Roman" w:eastAsia="Times New Roman" w:hAnsi="Times New Roman" w:cs="Times New Roman"/>
      <w:i w:val="0"/>
      <w:iCs w:val="0"/>
      <w:color w:val="auto"/>
      <w:szCs w:val="20"/>
      <w:lang w:eastAsia="en-US"/>
    </w:rPr>
  </w:style>
  <w:style w:type="paragraph" w:styleId="BlockText">
    <w:name w:val="Block Text"/>
    <w:basedOn w:val="Normal"/>
    <w:uiPriority w:val="99"/>
    <w:semiHidden/>
    <w:unhideWhenUsed/>
    <w:rsid w:val="007C6BA6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omments" Target="comments.xml" /><Relationship Id="rId6" Type="http://schemas.openxmlformats.org/officeDocument/2006/relationships/footer" Target="footer1.xml" /><Relationship Id="rId7" Type="http://schemas.openxmlformats.org/officeDocument/2006/relationships/header" Target="header1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F22C9-7CC6-491E-B49A-B0C1A7DC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989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</vt:lpstr>
    </vt:vector>
  </TitlesOfParts>
  <Company/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2019-04-05T09:55:00Z</dcterms:created>
</cp:coreProperties>
</file>